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77" w:rsidRDefault="00731E29">
      <w:pPr>
        <w:pStyle w:val="AttorneyName"/>
      </w:pPr>
      <w:r>
        <w:t>Amy Weber</w:t>
      </w:r>
    </w:p>
    <w:p w:rsidR="00731E29" w:rsidRDefault="00731E29">
      <w:pPr>
        <w:pStyle w:val="AttorneyName"/>
      </w:pPr>
      <w:r>
        <w:t>452-B North 8</w:t>
      </w:r>
      <w:r w:rsidRPr="00731E29">
        <w:rPr>
          <w:vertAlign w:val="superscript"/>
        </w:rPr>
        <w:t>th</w:t>
      </w:r>
      <w:r>
        <w:t xml:space="preserve"> St.</w:t>
      </w:r>
    </w:p>
    <w:p w:rsidR="00731E29" w:rsidRDefault="00731E29">
      <w:pPr>
        <w:pStyle w:val="AttorneyName"/>
      </w:pPr>
      <w:r>
        <w:t>Fairview NJ 07722</w:t>
      </w:r>
    </w:p>
    <w:p w:rsidR="00731E29" w:rsidRDefault="005B0ED9">
      <w:pPr>
        <w:pStyle w:val="AttorneyName"/>
      </w:pPr>
      <w:r>
        <w:t>917-331-3265</w:t>
      </w:r>
    </w:p>
    <w:p w:rsidR="00731E29" w:rsidRDefault="00731E29">
      <w:pPr>
        <w:pStyle w:val="AttorneyName"/>
      </w:pPr>
      <w:r>
        <w:t>(Pro per)</w:t>
      </w:r>
    </w:p>
    <w:p w:rsidR="005A6B77" w:rsidRDefault="005A6B77" w:rsidP="00456695">
      <w:pPr>
        <w:pStyle w:val="CourtName"/>
        <w:jc w:val="left"/>
        <w:rPr>
          <w:rStyle w:val="CourtNameChar"/>
          <w:caps/>
        </w:rPr>
      </w:pPr>
    </w:p>
    <w:p w:rsidR="005A6B77" w:rsidRDefault="007F3AE8">
      <w:pPr>
        <w:pStyle w:val="CourtName"/>
        <w:rPr>
          <w:rStyle w:val="CourtNameChar"/>
          <w:caps/>
        </w:rPr>
      </w:pPr>
      <w:r>
        <w:rPr>
          <w:rStyle w:val="CourtNameChar"/>
          <w:caps/>
        </w:rPr>
        <w:t>New Jersey STATE COURT, COUNTY OF BERGEN, LAW DIVISION</w:t>
      </w:r>
    </w:p>
    <w:tbl>
      <w:tblPr>
        <w:tblW w:w="5000" w:type="pct"/>
        <w:tblLayout w:type="fixed"/>
        <w:tblCellMar>
          <w:left w:w="0" w:type="dxa"/>
          <w:right w:w="0" w:type="dxa"/>
        </w:tblCellMar>
        <w:tblLook w:val="04A0" w:firstRow="1" w:lastRow="0" w:firstColumn="1" w:lastColumn="0" w:noHBand="0" w:noVBand="1"/>
        <w:tblDescription w:val="Pleading information"/>
      </w:tblPr>
      <w:tblGrid>
        <w:gridCol w:w="4680"/>
        <w:gridCol w:w="4680"/>
      </w:tblGrid>
      <w:tr w:rsidR="005A6B77">
        <w:tc>
          <w:tcPr>
            <w:tcW w:w="2500" w:type="pct"/>
            <w:tcBorders>
              <w:bottom w:val="single" w:sz="4" w:space="0" w:color="auto"/>
              <w:right w:val="single" w:sz="4" w:space="0" w:color="auto"/>
            </w:tcBorders>
          </w:tcPr>
          <w:p w:rsidR="005A6B77" w:rsidRDefault="007F3AE8">
            <w:pPr>
              <w:pStyle w:val="Parties"/>
            </w:pPr>
            <w:r>
              <w:rPr>
                <w:rStyle w:val="PartiesChar"/>
              </w:rPr>
              <w:t>AMY WEBER</w:t>
            </w:r>
            <w:r w:rsidR="00247AC9">
              <w:t>,</w:t>
            </w:r>
          </w:p>
          <w:p w:rsidR="005A6B77" w:rsidRDefault="00247AC9">
            <w:r>
              <w:t>Plaintiff,</w:t>
            </w:r>
          </w:p>
          <w:p w:rsidR="007F3AE8" w:rsidRDefault="00247AC9" w:rsidP="007F3AE8">
            <w:pPr>
              <w:ind w:firstLine="0"/>
              <w:jc w:val="both"/>
            </w:pPr>
            <w:r>
              <w:t>vs.</w:t>
            </w:r>
          </w:p>
          <w:p w:rsidR="007F3AE8" w:rsidRPr="007F3AE8" w:rsidRDefault="00C9298E" w:rsidP="007F3AE8">
            <w:pPr>
              <w:spacing w:line="240" w:lineRule="auto"/>
              <w:ind w:firstLine="0"/>
              <w:jc w:val="both"/>
              <w:rPr>
                <w:sz w:val="22"/>
                <w:szCs w:val="22"/>
              </w:rPr>
            </w:pPr>
            <w:r>
              <w:rPr>
                <w:rFonts w:ascii="Times New Roman" w:eastAsia="Times New Roman" w:hAnsi="Times New Roman" w:cs="Times New Roman"/>
                <w:sz w:val="22"/>
                <w:szCs w:val="22"/>
              </w:rPr>
              <w:t xml:space="preserve">KEITH J. YONOS and </w:t>
            </w:r>
            <w:r w:rsidR="007F3AE8" w:rsidRPr="007F3AE8">
              <w:rPr>
                <w:rFonts w:ascii="Times New Roman" w:eastAsia="Times New Roman" w:hAnsi="Times New Roman" w:cs="Times New Roman"/>
                <w:sz w:val="22"/>
                <w:szCs w:val="22"/>
              </w:rPr>
              <w:t>IRA KAPLAN, Es</w:t>
            </w:r>
            <w:r>
              <w:rPr>
                <w:rFonts w:ascii="Times New Roman" w:eastAsia="Times New Roman" w:hAnsi="Times New Roman" w:cs="Times New Roman"/>
                <w:sz w:val="22"/>
                <w:szCs w:val="22"/>
              </w:rPr>
              <w:t>q.</w:t>
            </w:r>
          </w:p>
          <w:p w:rsidR="005A6B77" w:rsidRDefault="005A6B77">
            <w:pPr>
              <w:pStyle w:val="Parties"/>
            </w:pPr>
          </w:p>
          <w:p w:rsidR="005A6B77" w:rsidRDefault="00247AC9">
            <w:pPr>
              <w:spacing w:line="264" w:lineRule="auto"/>
            </w:pPr>
            <w:r>
              <w:t>Defendant</w:t>
            </w:r>
            <w:r w:rsidR="00A7403B">
              <w:t>s</w:t>
            </w:r>
          </w:p>
        </w:tc>
        <w:tc>
          <w:tcPr>
            <w:tcW w:w="2500" w:type="pct"/>
            <w:tcBorders>
              <w:left w:val="nil"/>
            </w:tcBorders>
            <w:tcMar>
              <w:left w:w="115" w:type="dxa"/>
            </w:tcMar>
          </w:tcPr>
          <w:p w:rsidR="005A6B77" w:rsidRDefault="00247AC9">
            <w:pPr>
              <w:pStyle w:val="CaseNo"/>
            </w:pPr>
            <w:r>
              <w:t xml:space="preserve">Case No.: </w:t>
            </w:r>
            <w:sdt>
              <w:sdtPr>
                <w:rPr>
                  <w:rStyle w:val="CaseNoChar"/>
                  <w:rFonts w:eastAsiaTheme="minorEastAsia"/>
                </w:rPr>
                <w:id w:val="1748301528"/>
                <w:placeholder>
                  <w:docPart w:val="999AE0C8A4ED4598B5DC0C7F86CA1EF2"/>
                </w:placeholder>
                <w:temporary/>
                <w:showingPlcHdr/>
              </w:sdtPr>
              <w:sdtEndPr>
                <w:rPr>
                  <w:rStyle w:val="DefaultParagraphFont"/>
                  <w:rFonts w:cstheme="minorBidi"/>
                </w:rPr>
              </w:sdtEndPr>
              <w:sdtContent>
                <w:r>
                  <w:t>[Number]</w:t>
                </w:r>
              </w:sdtContent>
            </w:sdt>
          </w:p>
          <w:sdt>
            <w:sdtPr>
              <w:alias w:val="Pleading Title"/>
              <w:tag w:val=""/>
              <w:id w:val="1390306954"/>
              <w:placeholder>
                <w:docPart w:val="65B6C24EFB1547D8A3694318CC6223AB"/>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5A6B77" w:rsidRDefault="007F3AE8" w:rsidP="007F3AE8">
                <w:pPr>
                  <w:pStyle w:val="Pleadingtitle"/>
                </w:pPr>
                <w:r>
                  <w:t>Civil Complaint</w:t>
                </w:r>
              </w:p>
            </w:sdtContent>
          </w:sdt>
        </w:tc>
      </w:tr>
    </w:tbl>
    <w:p w:rsidR="005A6B77" w:rsidRDefault="005A6B77">
      <w:pPr>
        <w:pStyle w:val="NoSpacing"/>
      </w:pPr>
    </w:p>
    <w:sdt>
      <w:sdtPr>
        <w:rPr>
          <w:sz w:val="22"/>
          <w:szCs w:val="22"/>
        </w:rPr>
        <w:id w:val="-991177429"/>
        <w:placeholder>
          <w:docPart w:val="4D2090CD98C84557BF54CD69F05FBA85"/>
        </w:placeholder>
      </w:sdtPr>
      <w:sdtEndPr>
        <w:rPr>
          <w:sz w:val="20"/>
          <w:szCs w:val="20"/>
        </w:rPr>
      </w:sdtEndPr>
      <w:sdtContent>
        <w:p w:rsidR="00A7403B" w:rsidRPr="00A7403B" w:rsidRDefault="00A7403B">
          <w:pPr>
            <w:rPr>
              <w:sz w:val="22"/>
              <w:szCs w:val="22"/>
            </w:rPr>
          </w:pPr>
        </w:p>
        <w:p w:rsidR="00A7403B" w:rsidRPr="00A7403B" w:rsidRDefault="00A7403B" w:rsidP="00C9298E">
          <w:pPr>
            <w:tabs>
              <w:tab w:val="left" w:pos="6100"/>
            </w:tabs>
            <w:spacing w:before="69" w:line="480" w:lineRule="auto"/>
            <w:rPr>
              <w:rFonts w:ascii="Times New Roman" w:eastAsia="Times New Roman" w:hAnsi="Times New Roman" w:cs="Times New Roman"/>
              <w:sz w:val="22"/>
              <w:szCs w:val="22"/>
            </w:rPr>
          </w:pPr>
          <w:r w:rsidRPr="00A7403B">
            <w:rPr>
              <w:rFonts w:ascii="Times New Roman" w:hAnsi="Times New Roman" w:cs="Times New Roman"/>
              <w:spacing w:val="-1"/>
              <w:w w:val="95"/>
              <w:sz w:val="22"/>
              <w:szCs w:val="22"/>
            </w:rPr>
            <w:t>Plaintiff</w:t>
          </w:r>
          <w:r w:rsidRPr="00A7403B">
            <w:rPr>
              <w:rFonts w:ascii="Times New Roman"/>
              <w:sz w:val="22"/>
              <w:szCs w:val="22"/>
            </w:rPr>
            <w:t>, Amy Weber (WEBER),</w:t>
          </w:r>
          <w:r w:rsidRPr="00A7403B">
            <w:rPr>
              <w:rFonts w:ascii="Times New Roman"/>
              <w:spacing w:val="-3"/>
              <w:sz w:val="22"/>
              <w:szCs w:val="22"/>
            </w:rPr>
            <w:t xml:space="preserve"> domiciled in the Bergen County and </w:t>
          </w:r>
          <w:r w:rsidRPr="00A7403B">
            <w:rPr>
              <w:rFonts w:ascii="Times New Roman"/>
              <w:spacing w:val="-1"/>
              <w:sz w:val="22"/>
              <w:szCs w:val="22"/>
            </w:rPr>
            <w:t>residing</w:t>
          </w:r>
          <w:r w:rsidRPr="00A7403B">
            <w:rPr>
              <w:rFonts w:ascii="Times New Roman"/>
              <w:spacing w:val="-3"/>
              <w:sz w:val="22"/>
              <w:szCs w:val="22"/>
            </w:rPr>
            <w:t xml:space="preserve"> </w:t>
          </w:r>
          <w:r w:rsidRPr="00A7403B">
            <w:rPr>
              <w:rFonts w:ascii="Times New Roman"/>
              <w:spacing w:val="-1"/>
              <w:sz w:val="22"/>
              <w:szCs w:val="22"/>
            </w:rPr>
            <w:t>at 452-B North 8</w:t>
          </w:r>
          <w:r w:rsidRPr="00A7403B">
            <w:rPr>
              <w:rFonts w:ascii="Times New Roman"/>
              <w:spacing w:val="-1"/>
              <w:sz w:val="22"/>
              <w:szCs w:val="22"/>
              <w:vertAlign w:val="superscript"/>
            </w:rPr>
            <w:t>th</w:t>
          </w:r>
          <w:r w:rsidRPr="00A7403B">
            <w:rPr>
              <w:rFonts w:ascii="Times New Roman"/>
              <w:spacing w:val="-1"/>
              <w:sz w:val="22"/>
              <w:szCs w:val="22"/>
            </w:rPr>
            <w:t xml:space="preserve"> St., Fairview, New Jersey, 07022, </w:t>
          </w:r>
          <w:r w:rsidRPr="00A7403B">
            <w:rPr>
              <w:rFonts w:ascii="Times New Roman" w:hAnsi="Times New Roman" w:cs="Times New Roman"/>
              <w:spacing w:val="-1"/>
              <w:sz w:val="22"/>
              <w:szCs w:val="22"/>
            </w:rPr>
            <w:t>State</w:t>
          </w:r>
          <w:r w:rsidRPr="00A7403B">
            <w:rPr>
              <w:rFonts w:ascii="Times New Roman" w:hAnsi="Times New Roman" w:cs="Times New Roman"/>
              <w:spacing w:val="-5"/>
              <w:sz w:val="22"/>
              <w:szCs w:val="22"/>
            </w:rPr>
            <w:t xml:space="preserve"> </w:t>
          </w:r>
          <w:r w:rsidRPr="00A7403B">
            <w:rPr>
              <w:rFonts w:ascii="Times New Roman" w:hAnsi="Times New Roman" w:cs="Times New Roman"/>
              <w:spacing w:val="-1"/>
              <w:sz w:val="22"/>
              <w:szCs w:val="22"/>
            </w:rPr>
            <w:t>Of</w:t>
          </w:r>
          <w:r w:rsidRPr="00A7403B">
            <w:rPr>
              <w:rFonts w:ascii="Times New Roman" w:hAnsi="Times New Roman" w:cs="Times New Roman"/>
              <w:spacing w:val="-4"/>
              <w:sz w:val="22"/>
              <w:szCs w:val="22"/>
            </w:rPr>
            <w:t xml:space="preserve"> </w:t>
          </w:r>
          <w:r w:rsidRPr="00A7403B">
            <w:rPr>
              <w:rFonts w:ascii="Times New Roman" w:hAnsi="Times New Roman" w:cs="Times New Roman"/>
              <w:spacing w:val="-1"/>
              <w:sz w:val="22"/>
              <w:szCs w:val="22"/>
            </w:rPr>
            <w:t>New</w:t>
          </w:r>
          <w:r w:rsidRPr="00A7403B">
            <w:rPr>
              <w:rFonts w:ascii="Times New Roman" w:hAnsi="Times New Roman" w:cs="Times New Roman"/>
              <w:spacing w:val="-4"/>
              <w:sz w:val="22"/>
              <w:szCs w:val="22"/>
            </w:rPr>
            <w:t xml:space="preserve"> </w:t>
          </w:r>
          <w:r w:rsidRPr="00A7403B">
            <w:rPr>
              <w:rFonts w:ascii="Times New Roman" w:hAnsi="Times New Roman" w:cs="Times New Roman"/>
              <w:spacing w:val="-1"/>
              <w:sz w:val="22"/>
              <w:szCs w:val="22"/>
            </w:rPr>
            <w:t>Jersey,</w:t>
          </w:r>
          <w:r w:rsidRPr="00A7403B">
            <w:rPr>
              <w:rFonts w:ascii="Times New Roman" w:hAnsi="Times New Roman" w:cs="Times New Roman"/>
              <w:spacing w:val="-2"/>
              <w:sz w:val="22"/>
              <w:szCs w:val="22"/>
            </w:rPr>
            <w:t xml:space="preserve"> </w:t>
          </w:r>
          <w:r w:rsidRPr="00A7403B">
            <w:rPr>
              <w:rFonts w:ascii="Times New Roman" w:hAnsi="Times New Roman" w:cs="Times New Roman"/>
              <w:spacing w:val="-1"/>
              <w:sz w:val="22"/>
              <w:szCs w:val="22"/>
            </w:rPr>
            <w:t>complaining</w:t>
          </w:r>
          <w:r w:rsidRPr="00A7403B">
            <w:rPr>
              <w:rFonts w:ascii="Times New Roman" w:hAnsi="Times New Roman" w:cs="Times New Roman"/>
              <w:spacing w:val="-6"/>
              <w:sz w:val="22"/>
              <w:szCs w:val="22"/>
            </w:rPr>
            <w:t xml:space="preserve"> </w:t>
          </w:r>
          <w:r w:rsidRPr="00A7403B">
            <w:rPr>
              <w:rFonts w:ascii="Times New Roman" w:hAnsi="Times New Roman" w:cs="Times New Roman"/>
              <w:sz w:val="22"/>
              <w:szCs w:val="22"/>
            </w:rPr>
            <w:t>of</w:t>
          </w:r>
          <w:r w:rsidRPr="00A7403B">
            <w:rPr>
              <w:rFonts w:ascii="Times New Roman" w:hAnsi="Times New Roman" w:cs="Times New Roman"/>
              <w:spacing w:val="-4"/>
              <w:sz w:val="22"/>
              <w:szCs w:val="22"/>
            </w:rPr>
            <w:t xml:space="preserve"> </w:t>
          </w:r>
          <w:r w:rsidRPr="00A7403B">
            <w:rPr>
              <w:rFonts w:ascii="Times New Roman" w:hAnsi="Times New Roman" w:cs="Times New Roman"/>
              <w:spacing w:val="-1"/>
              <w:sz w:val="22"/>
              <w:szCs w:val="22"/>
            </w:rPr>
            <w:t>defendants,</w:t>
          </w:r>
          <w:r w:rsidRPr="00A7403B">
            <w:rPr>
              <w:rFonts w:ascii="Times New Roman" w:hAnsi="Times New Roman" w:cs="Times New Roman"/>
              <w:spacing w:val="-4"/>
              <w:sz w:val="22"/>
              <w:szCs w:val="22"/>
            </w:rPr>
            <w:t xml:space="preserve"> </w:t>
          </w:r>
          <w:r w:rsidRPr="00A7403B">
            <w:rPr>
              <w:rFonts w:ascii="Times New Roman" w:hAnsi="Times New Roman" w:cs="Times New Roman"/>
              <w:sz w:val="22"/>
              <w:szCs w:val="22"/>
            </w:rPr>
            <w:t>states</w:t>
          </w:r>
          <w:r w:rsidRPr="00A7403B">
            <w:rPr>
              <w:rFonts w:ascii="Times New Roman" w:hAnsi="Times New Roman" w:cs="Times New Roman"/>
              <w:spacing w:val="-3"/>
              <w:sz w:val="22"/>
              <w:szCs w:val="22"/>
            </w:rPr>
            <w:t xml:space="preserve"> </w:t>
          </w:r>
          <w:r w:rsidRPr="00A7403B">
            <w:rPr>
              <w:rFonts w:ascii="Times New Roman" w:hAnsi="Times New Roman" w:cs="Times New Roman"/>
              <w:spacing w:val="-1"/>
              <w:sz w:val="22"/>
              <w:szCs w:val="22"/>
            </w:rPr>
            <w:t>as</w:t>
          </w:r>
          <w:r w:rsidRPr="00A7403B">
            <w:rPr>
              <w:rFonts w:ascii="Times New Roman" w:hAnsi="Times New Roman" w:cs="Times New Roman"/>
              <w:spacing w:val="-3"/>
              <w:sz w:val="22"/>
              <w:szCs w:val="22"/>
            </w:rPr>
            <w:t xml:space="preserve"> </w:t>
          </w:r>
          <w:r w:rsidR="00C9298E">
            <w:rPr>
              <w:rFonts w:ascii="Times New Roman" w:hAnsi="Times New Roman" w:cs="Times New Roman"/>
              <w:spacing w:val="-1"/>
              <w:sz w:val="22"/>
              <w:szCs w:val="22"/>
            </w:rPr>
            <w:t>follows:</w:t>
          </w:r>
        </w:p>
        <w:p w:rsidR="00A7403B" w:rsidRPr="00A7403B" w:rsidRDefault="00A7403B" w:rsidP="00A7403B">
          <w:pPr>
            <w:pStyle w:val="Heading4"/>
            <w:numPr>
              <w:ilvl w:val="0"/>
              <w:numId w:val="11"/>
            </w:numPr>
            <w:tabs>
              <w:tab w:val="left" w:pos="9897"/>
            </w:tabs>
            <w:spacing w:before="68" w:line="480" w:lineRule="auto"/>
            <w:rPr>
              <w:spacing w:val="-1"/>
              <w:sz w:val="22"/>
              <w:szCs w:val="22"/>
            </w:rPr>
          </w:pPr>
          <w:r w:rsidRPr="00A7403B">
            <w:rPr>
              <w:spacing w:val="-1"/>
              <w:sz w:val="22"/>
              <w:szCs w:val="22"/>
            </w:rPr>
            <w:t>That the</w:t>
          </w:r>
          <w:r w:rsidRPr="00A7403B">
            <w:rPr>
              <w:spacing w:val="-6"/>
              <w:sz w:val="22"/>
              <w:szCs w:val="22"/>
            </w:rPr>
            <w:t xml:space="preserve"> </w:t>
          </w:r>
          <w:r w:rsidRPr="00A7403B">
            <w:rPr>
              <w:spacing w:val="-1"/>
              <w:sz w:val="22"/>
              <w:szCs w:val="22"/>
            </w:rPr>
            <w:t xml:space="preserve">defendant:  </w:t>
          </w:r>
          <w:r w:rsidRPr="00A7403B">
            <w:rPr>
              <w:rFonts w:cs="Times New Roman"/>
              <w:bCs/>
              <w:sz w:val="22"/>
              <w:szCs w:val="22"/>
            </w:rPr>
            <w:t xml:space="preserve">Keith J. </w:t>
          </w:r>
          <w:proofErr w:type="spellStart"/>
          <w:r w:rsidRPr="00A7403B">
            <w:rPr>
              <w:rFonts w:cs="Times New Roman"/>
              <w:bCs/>
              <w:sz w:val="22"/>
              <w:szCs w:val="22"/>
            </w:rPr>
            <w:t>Yonos</w:t>
          </w:r>
          <w:proofErr w:type="spellEnd"/>
          <w:r w:rsidRPr="00A7403B">
            <w:rPr>
              <w:rFonts w:cs="Times New Roman"/>
              <w:bCs/>
              <w:sz w:val="22"/>
              <w:szCs w:val="22"/>
            </w:rPr>
            <w:t xml:space="preserve"> (YONOS) is an individual and resident of the State of New Jersey, domiciled in Bergen County at 305 Palisade Ave, Apt. 402, Cliffside Park, NJ  07010</w:t>
          </w:r>
        </w:p>
        <w:p w:rsidR="00A7403B" w:rsidRPr="00C9298E" w:rsidRDefault="00A7403B" w:rsidP="00C9298E">
          <w:pPr>
            <w:pStyle w:val="Heading4"/>
            <w:numPr>
              <w:ilvl w:val="0"/>
              <w:numId w:val="11"/>
            </w:numPr>
            <w:tabs>
              <w:tab w:val="left" w:pos="9897"/>
            </w:tabs>
            <w:spacing w:before="68" w:line="480" w:lineRule="auto"/>
            <w:rPr>
              <w:spacing w:val="-1"/>
              <w:sz w:val="22"/>
              <w:szCs w:val="22"/>
            </w:rPr>
          </w:pPr>
          <w:r w:rsidRPr="00A7403B">
            <w:rPr>
              <w:rFonts w:cs="Times New Roman"/>
              <w:bCs/>
              <w:sz w:val="22"/>
              <w:szCs w:val="22"/>
            </w:rPr>
            <w:t>That the defendant: Ira Kaplan, Esq. (KAPLAN) is an individual and resident of the State of New Jersey, domiciled in Bergen County and is a New Jersey State licensed attorney conducting substantial business in this Dis</w:t>
          </w:r>
          <w:r w:rsidR="005B0ED9">
            <w:rPr>
              <w:rFonts w:cs="Times New Roman"/>
              <w:bCs/>
              <w:sz w:val="22"/>
              <w:szCs w:val="22"/>
            </w:rPr>
            <w:t>trict with offices located at 190 Moore Street, Hackensack, NJ 07601</w:t>
          </w:r>
        </w:p>
        <w:p w:rsidR="00AF66A3" w:rsidRDefault="00AF66A3" w:rsidP="00AF66A3">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cs="Times New Roman"/>
              <w:sz w:val="22"/>
              <w:szCs w:val="22"/>
            </w:rPr>
            <w:t xml:space="preserve"> </w:t>
          </w:r>
          <w:r w:rsidR="00A7403B" w:rsidRPr="00AF66A3">
            <w:rPr>
              <w:rFonts w:ascii="Times New Roman" w:hAnsi="Times New Roman" w:cs="Times New Roman"/>
              <w:sz w:val="22"/>
              <w:szCs w:val="22"/>
            </w:rPr>
            <w:t xml:space="preserve">During the course of WEBER’s custody fight with YONOS, Defendants </w:t>
          </w:r>
          <w:r>
            <w:rPr>
              <w:rFonts w:ascii="Times New Roman" w:hAnsi="Times New Roman" w:cs="Times New Roman"/>
              <w:sz w:val="22"/>
              <w:szCs w:val="22"/>
            </w:rPr>
            <w:t xml:space="preserve">YONOS and KAPLAN </w:t>
          </w:r>
          <w:r w:rsidR="00A7403B" w:rsidRPr="00AF66A3">
            <w:rPr>
              <w:rFonts w:ascii="Times New Roman" w:hAnsi="Times New Roman" w:cs="Times New Roman"/>
              <w:sz w:val="22"/>
              <w:szCs w:val="22"/>
            </w:rPr>
            <w:t>intentionally and recklessly harassed and inflicted emotional injury on WEBER by subjecting her to outrageous treatment beyond all bounds of decency. Defendants verbally, mentally and physically abused WEBER and treated her in a demeaning and inferior manner, which no reasonable person could be expected to endure.   As a direct and proximate result of these malicious and conscious wrongful actions, WEBER has sustained severe emotion</w:t>
          </w:r>
          <w:r>
            <w:rPr>
              <w:rFonts w:ascii="Times New Roman" w:hAnsi="Times New Roman" w:cs="Times New Roman"/>
              <w:sz w:val="22"/>
              <w:szCs w:val="22"/>
            </w:rPr>
            <w:t>al distress, resulting in</w:t>
          </w:r>
          <w:r w:rsidR="00A7403B" w:rsidRPr="00AF66A3">
            <w:rPr>
              <w:rFonts w:ascii="Times New Roman" w:hAnsi="Times New Roman" w:cs="Times New Roman"/>
              <w:sz w:val="22"/>
              <w:szCs w:val="22"/>
            </w:rPr>
            <w:t xml:space="preserve"> injury, and damages, </w:t>
          </w:r>
          <w:r w:rsidR="00A7403B" w:rsidRPr="00AF66A3">
            <w:rPr>
              <w:rFonts w:ascii="Times New Roman" w:hAnsi="Times New Roman" w:cs="Times New Roman"/>
              <w:sz w:val="22"/>
              <w:szCs w:val="22"/>
            </w:rPr>
            <w:lastRenderedPageBreak/>
            <w:t xml:space="preserve">including punitive damages, to be determined at trial.  Defendants’ breach of this duty directly and proximately caused WEBER to suffer genuine and substantial emotional distress.  WEBER’s injuries were foreseeable because </w:t>
          </w:r>
          <w:r>
            <w:rPr>
              <w:rFonts w:ascii="Times New Roman" w:hAnsi="Times New Roman" w:cs="Times New Roman"/>
              <w:sz w:val="22"/>
              <w:szCs w:val="22"/>
            </w:rPr>
            <w:t xml:space="preserve">a reasonable person would have </w:t>
          </w:r>
          <w:r w:rsidR="00A7403B" w:rsidRPr="00AF66A3">
            <w:rPr>
              <w:rFonts w:ascii="Times New Roman" w:hAnsi="Times New Roman" w:cs="Times New Roman"/>
              <w:sz w:val="22"/>
              <w:szCs w:val="22"/>
            </w:rPr>
            <w:t>known that Defendants’ actions would cause a reasonable person substantial emotional distress.</w:t>
          </w:r>
        </w:p>
        <w:p w:rsidR="00AF66A3" w:rsidRDefault="00A7403B" w:rsidP="00AF66A3">
          <w:pPr>
            <w:pStyle w:val="ListParagraph"/>
            <w:numPr>
              <w:ilvl w:val="0"/>
              <w:numId w:val="11"/>
            </w:numPr>
            <w:spacing w:after="160" w:line="480" w:lineRule="auto"/>
            <w:rPr>
              <w:rFonts w:ascii="Times New Roman" w:hAnsi="Times New Roman" w:cs="Times New Roman"/>
              <w:sz w:val="22"/>
              <w:szCs w:val="22"/>
            </w:rPr>
          </w:pPr>
          <w:r w:rsidRPr="00AF66A3">
            <w:rPr>
              <w:rStyle w:val="Emphasis"/>
              <w:rFonts w:ascii="Times New Roman" w:hAnsi="Times New Roman" w:cs="Times New Roman"/>
              <w:sz w:val="22"/>
              <w:szCs w:val="22"/>
            </w:rPr>
            <w:t>Per Segal v Lynch</w:t>
          </w:r>
          <w:r w:rsidRPr="00AF66A3">
            <w:rPr>
              <w:rStyle w:val="apple-converted-space"/>
              <w:rFonts w:ascii="Times New Roman" w:hAnsi="Times New Roman"/>
              <w:sz w:val="22"/>
              <w:szCs w:val="22"/>
            </w:rPr>
            <w:t> </w:t>
          </w:r>
          <w:r w:rsidRPr="00AF66A3">
            <w:rPr>
              <w:rFonts w:ascii="Times New Roman" w:hAnsi="Times New Roman" w:cs="Times New Roman"/>
              <w:sz w:val="22"/>
              <w:szCs w:val="22"/>
            </w:rPr>
            <w:t>413 N.J. Super 171 (App. Div., 2010)   “We are satisfied that the Heart Balm Act does not bar plaintiff's claim because the statute's prohibitions were intended to apply only to causes 4 A-0805-08T2 of action alleging alienation of affection arising out of and dependent upon a marital relationship.”  Plaintiff WEBER is suing for Intentional Infliction of Emotional Distress because she has been systematical shut out of her only child’s life</w:t>
          </w:r>
          <w:r w:rsidR="00AF66A3">
            <w:rPr>
              <w:rFonts w:ascii="Times New Roman" w:hAnsi="Times New Roman" w:cs="Times New Roman"/>
              <w:sz w:val="22"/>
              <w:szCs w:val="22"/>
            </w:rPr>
            <w:t xml:space="preserve"> and but for the actions of the Defendants, this would never have happened</w:t>
          </w:r>
        </w:p>
        <w:p w:rsidR="00AF66A3" w:rsidRPr="00AF66A3" w:rsidRDefault="00A7403B" w:rsidP="00AF66A3">
          <w:pPr>
            <w:pStyle w:val="ListParagraph"/>
            <w:numPr>
              <w:ilvl w:val="0"/>
              <w:numId w:val="11"/>
            </w:numPr>
            <w:spacing w:after="160" w:line="480" w:lineRule="auto"/>
            <w:rPr>
              <w:rFonts w:ascii="Times New Roman" w:hAnsi="Times New Roman" w:cs="Times New Roman"/>
              <w:sz w:val="22"/>
              <w:szCs w:val="22"/>
            </w:rPr>
          </w:pPr>
          <w:r w:rsidRPr="00AF66A3">
            <w:rPr>
              <w:rFonts w:ascii="Times New Roman" w:hAnsi="Times New Roman"/>
              <w:sz w:val="22"/>
              <w:szCs w:val="22"/>
            </w:rPr>
            <w:t>Ira Kaplan, Esq. has violated the Rules of Professional Conduct on several counts and zealously represented a child sex abuser, with absolutely no concern f</w:t>
          </w:r>
          <w:r w:rsidR="00AF66A3">
            <w:rPr>
              <w:rFonts w:ascii="Times New Roman" w:hAnsi="Times New Roman"/>
              <w:sz w:val="22"/>
              <w:szCs w:val="22"/>
            </w:rPr>
            <w:t xml:space="preserve">or the welfare and dignity of WEBER’s child.  </w:t>
          </w:r>
        </w:p>
        <w:p w:rsidR="00AF66A3" w:rsidRPr="00AF66A3" w:rsidRDefault="00AF66A3" w:rsidP="00AF66A3">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t>On or about March 2005, WEBER</w:t>
          </w:r>
          <w:r w:rsidR="00A7403B" w:rsidRPr="00AF66A3">
            <w:rPr>
              <w:rFonts w:ascii="Times New Roman" w:hAnsi="Times New Roman"/>
              <w:sz w:val="22"/>
              <w:szCs w:val="22"/>
            </w:rPr>
            <w:t xml:space="preserve"> fled the marital home barefoot i</w:t>
          </w:r>
          <w:r>
            <w:rPr>
              <w:rFonts w:ascii="Times New Roman" w:hAnsi="Times New Roman"/>
              <w:sz w:val="22"/>
              <w:szCs w:val="22"/>
            </w:rPr>
            <w:t>n the snow with her son and a blanket. Her</w:t>
          </w:r>
          <w:r w:rsidR="00A7403B" w:rsidRPr="00AF66A3">
            <w:rPr>
              <w:rFonts w:ascii="Times New Roman" w:hAnsi="Times New Roman"/>
              <w:sz w:val="22"/>
              <w:szCs w:val="22"/>
            </w:rPr>
            <w:t xml:space="preserve"> </w:t>
          </w:r>
          <w:r>
            <w:rPr>
              <w:rFonts w:ascii="Times New Roman" w:hAnsi="Times New Roman"/>
              <w:sz w:val="22"/>
              <w:szCs w:val="22"/>
            </w:rPr>
            <w:t>husband at the time, defendant YONOS, was harassing, assaulting her</w:t>
          </w:r>
          <w:r w:rsidR="00A7403B" w:rsidRPr="00AF66A3">
            <w:rPr>
              <w:rFonts w:ascii="Times New Roman" w:hAnsi="Times New Roman"/>
              <w:sz w:val="22"/>
              <w:szCs w:val="22"/>
            </w:rPr>
            <w:t xml:space="preserve"> and th</w:t>
          </w:r>
          <w:r>
            <w:rPr>
              <w:rFonts w:ascii="Times New Roman" w:hAnsi="Times New Roman"/>
              <w:sz w:val="22"/>
              <w:szCs w:val="22"/>
            </w:rPr>
            <w:t xml:space="preserve">reatened to kill she and their baby. </w:t>
          </w:r>
        </w:p>
        <w:p w:rsidR="00AF66A3" w:rsidRPr="00AF66A3" w:rsidRDefault="00AF66A3" w:rsidP="00AF66A3">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t>Due to the pattern of domestic violence that seemed to be escalating, WEBER</w:t>
          </w:r>
          <w:r w:rsidR="00A7403B" w:rsidRPr="00AF66A3">
            <w:rPr>
              <w:rFonts w:ascii="Times New Roman" w:hAnsi="Times New Roman"/>
              <w:sz w:val="22"/>
              <w:szCs w:val="22"/>
            </w:rPr>
            <w:t xml:space="preserve"> decided </w:t>
          </w:r>
          <w:r>
            <w:rPr>
              <w:rFonts w:ascii="Times New Roman" w:hAnsi="Times New Roman"/>
              <w:sz w:val="22"/>
              <w:szCs w:val="22"/>
            </w:rPr>
            <w:t xml:space="preserve">(once </w:t>
          </w:r>
          <w:r w:rsidR="00A7403B" w:rsidRPr="00AF66A3">
            <w:rPr>
              <w:rFonts w:ascii="Times New Roman" w:hAnsi="Times New Roman"/>
              <w:sz w:val="22"/>
              <w:szCs w:val="22"/>
            </w:rPr>
            <w:t>again</w:t>
          </w:r>
          <w:r>
            <w:rPr>
              <w:rFonts w:ascii="Times New Roman" w:hAnsi="Times New Roman"/>
              <w:sz w:val="22"/>
              <w:szCs w:val="22"/>
            </w:rPr>
            <w:t>) to file for divorce. She</w:t>
          </w:r>
          <w:r w:rsidR="00A7403B" w:rsidRPr="00AF66A3">
            <w:rPr>
              <w:rFonts w:ascii="Times New Roman" w:hAnsi="Times New Roman"/>
              <w:sz w:val="22"/>
              <w:szCs w:val="22"/>
            </w:rPr>
            <w:t xml:space="preserve"> found Ira Kaplan, Esq.</w:t>
          </w:r>
          <w:r>
            <w:rPr>
              <w:rFonts w:ascii="Times New Roman" w:hAnsi="Times New Roman"/>
              <w:sz w:val="22"/>
              <w:szCs w:val="22"/>
            </w:rPr>
            <w:t xml:space="preserve"> (KAPLAN) </w:t>
          </w:r>
          <w:r w:rsidR="00A7403B" w:rsidRPr="00AF66A3">
            <w:rPr>
              <w:rFonts w:ascii="Times New Roman" w:hAnsi="Times New Roman"/>
              <w:sz w:val="22"/>
              <w:szCs w:val="22"/>
            </w:rPr>
            <w:t>and met with him at his o</w:t>
          </w:r>
          <w:r>
            <w:rPr>
              <w:rFonts w:ascii="Times New Roman" w:hAnsi="Times New Roman"/>
              <w:sz w:val="22"/>
              <w:szCs w:val="22"/>
            </w:rPr>
            <w:t>ffice in Hackensack, NJ, where she</w:t>
          </w:r>
          <w:r w:rsidR="00A7403B" w:rsidRPr="00AF66A3">
            <w:rPr>
              <w:rFonts w:ascii="Times New Roman" w:hAnsi="Times New Roman"/>
              <w:sz w:val="22"/>
              <w:szCs w:val="22"/>
            </w:rPr>
            <w:t xml:space="preserve"> confided in him and discussed intimate</w:t>
          </w:r>
          <w:r>
            <w:rPr>
              <w:rFonts w:ascii="Times New Roman" w:hAnsi="Times New Roman"/>
              <w:sz w:val="22"/>
              <w:szCs w:val="22"/>
            </w:rPr>
            <w:t>,</w:t>
          </w:r>
          <w:r w:rsidR="00A7403B" w:rsidRPr="00AF66A3">
            <w:rPr>
              <w:rFonts w:ascii="Times New Roman" w:hAnsi="Times New Roman"/>
              <w:sz w:val="22"/>
              <w:szCs w:val="22"/>
            </w:rPr>
            <w:t xml:space="preserve"> personal details. Mr. Kaplan suggested mediation and explained the benefits of divorce through mediation. This violated the Model Code on Domestic Violence and principles of mediation, as domestic violence victims should not be in media</w:t>
          </w:r>
          <w:r>
            <w:rPr>
              <w:rFonts w:ascii="Times New Roman" w:hAnsi="Times New Roman"/>
              <w:sz w:val="22"/>
              <w:szCs w:val="22"/>
            </w:rPr>
            <w:t>tion with their abuser, though WEBER</w:t>
          </w:r>
          <w:r w:rsidR="00A7403B" w:rsidRPr="00AF66A3">
            <w:rPr>
              <w:rFonts w:ascii="Times New Roman" w:hAnsi="Times New Roman"/>
              <w:sz w:val="22"/>
              <w:szCs w:val="22"/>
            </w:rPr>
            <w:t xml:space="preserve"> was unaware of this at the time.</w:t>
          </w:r>
        </w:p>
        <w:p w:rsidR="00AF66A3" w:rsidRPr="00AF66A3" w:rsidRDefault="00AF66A3" w:rsidP="00AF66A3">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t>WEBER</w:t>
          </w:r>
          <w:r w:rsidR="00A7403B" w:rsidRPr="00AF66A3">
            <w:rPr>
              <w:rFonts w:ascii="Times New Roman" w:hAnsi="Times New Roman"/>
              <w:sz w:val="22"/>
              <w:szCs w:val="22"/>
            </w:rPr>
            <w:t xml:space="preserve"> provide</w:t>
          </w:r>
          <w:r>
            <w:rPr>
              <w:rFonts w:ascii="Times New Roman" w:hAnsi="Times New Roman"/>
              <w:sz w:val="22"/>
              <w:szCs w:val="22"/>
            </w:rPr>
            <w:t>d YONOS</w:t>
          </w:r>
          <w:r w:rsidR="00A7403B" w:rsidRPr="00AF66A3">
            <w:rPr>
              <w:rFonts w:ascii="Times New Roman" w:hAnsi="Times New Roman"/>
              <w:sz w:val="22"/>
              <w:szCs w:val="22"/>
            </w:rPr>
            <w:t>, wi</w:t>
          </w:r>
          <w:r>
            <w:rPr>
              <w:rFonts w:ascii="Times New Roman" w:hAnsi="Times New Roman"/>
              <w:sz w:val="22"/>
              <w:szCs w:val="22"/>
            </w:rPr>
            <w:t xml:space="preserve">th the information </w:t>
          </w:r>
          <w:proofErr w:type="gramStart"/>
          <w:r>
            <w:rPr>
              <w:rFonts w:ascii="Times New Roman" w:hAnsi="Times New Roman"/>
              <w:sz w:val="22"/>
              <w:szCs w:val="22"/>
            </w:rPr>
            <w:t>of  KAPLAN’s</w:t>
          </w:r>
          <w:proofErr w:type="gramEnd"/>
          <w:r>
            <w:rPr>
              <w:rFonts w:ascii="Times New Roman" w:hAnsi="Times New Roman"/>
              <w:sz w:val="22"/>
              <w:szCs w:val="22"/>
            </w:rPr>
            <w:t xml:space="preserve"> law firm, so that they</w:t>
          </w:r>
          <w:r w:rsidR="00A7403B" w:rsidRPr="00AF66A3">
            <w:rPr>
              <w:rFonts w:ascii="Times New Roman" w:hAnsi="Times New Roman"/>
              <w:sz w:val="22"/>
              <w:szCs w:val="22"/>
            </w:rPr>
            <w:t xml:space="preserve"> could proceed with the d</w:t>
          </w:r>
          <w:r>
            <w:rPr>
              <w:rFonts w:ascii="Times New Roman" w:hAnsi="Times New Roman"/>
              <w:sz w:val="22"/>
              <w:szCs w:val="22"/>
            </w:rPr>
            <w:t>ivorce and mediation process. YONOS</w:t>
          </w:r>
          <w:r w:rsidR="00A7403B" w:rsidRPr="00AF66A3">
            <w:rPr>
              <w:rFonts w:ascii="Times New Roman" w:hAnsi="Times New Roman"/>
              <w:sz w:val="22"/>
              <w:szCs w:val="22"/>
            </w:rPr>
            <w:t xml:space="preserve"> attende</w:t>
          </w:r>
          <w:r>
            <w:rPr>
              <w:rFonts w:ascii="Times New Roman" w:hAnsi="Times New Roman"/>
              <w:sz w:val="22"/>
              <w:szCs w:val="22"/>
            </w:rPr>
            <w:t>d an appointment with KAPLAN on his own and agreed they would use KAPLAN as mediator for the</w:t>
          </w:r>
          <w:r w:rsidR="00A7403B" w:rsidRPr="00AF66A3">
            <w:rPr>
              <w:rFonts w:ascii="Times New Roman" w:hAnsi="Times New Roman"/>
              <w:sz w:val="22"/>
              <w:szCs w:val="22"/>
            </w:rPr>
            <w:t xml:space="preserve"> divorce.</w:t>
          </w:r>
        </w:p>
        <w:p w:rsidR="0060069A" w:rsidRPr="0060069A" w:rsidRDefault="008063A9" w:rsidP="0060069A">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lastRenderedPageBreak/>
            <w:t>YO</w:t>
          </w:r>
          <w:r w:rsidR="00AF66A3">
            <w:rPr>
              <w:rFonts w:ascii="Times New Roman" w:hAnsi="Times New Roman"/>
              <w:sz w:val="22"/>
              <w:szCs w:val="22"/>
            </w:rPr>
            <w:t>NOS suggested he and WEBER attend marital counseling</w:t>
          </w:r>
          <w:r w:rsidR="00A7403B" w:rsidRPr="00AF66A3">
            <w:rPr>
              <w:rFonts w:ascii="Times New Roman" w:hAnsi="Times New Roman"/>
              <w:sz w:val="22"/>
              <w:szCs w:val="22"/>
            </w:rPr>
            <w:t xml:space="preserve"> instead of filing for divor</w:t>
          </w:r>
          <w:r w:rsidR="00AF66A3">
            <w:rPr>
              <w:rFonts w:ascii="Times New Roman" w:hAnsi="Times New Roman"/>
              <w:sz w:val="22"/>
              <w:szCs w:val="22"/>
            </w:rPr>
            <w:t>ce. WEBER</w:t>
          </w:r>
          <w:r w:rsidR="00A7403B" w:rsidRPr="00AF66A3">
            <w:rPr>
              <w:rFonts w:ascii="Times New Roman" w:hAnsi="Times New Roman"/>
              <w:sz w:val="22"/>
              <w:szCs w:val="22"/>
            </w:rPr>
            <w:t xml:space="preserve"> opposed </w:t>
          </w:r>
          <w:r w:rsidR="00AF66A3">
            <w:rPr>
              <w:rFonts w:ascii="Times New Roman" w:hAnsi="Times New Roman"/>
              <w:sz w:val="22"/>
              <w:szCs w:val="22"/>
            </w:rPr>
            <w:t>this since they had numerous marital counseling sessions and still the</w:t>
          </w:r>
          <w:r w:rsidR="00A7403B" w:rsidRPr="00AF66A3">
            <w:rPr>
              <w:rFonts w:ascii="Times New Roman" w:hAnsi="Times New Roman"/>
              <w:sz w:val="22"/>
              <w:szCs w:val="22"/>
            </w:rPr>
            <w:t xml:space="preserve"> marriage was not working.</w:t>
          </w:r>
          <w:r w:rsidR="0060069A">
            <w:rPr>
              <w:rFonts w:ascii="Times New Roman" w:hAnsi="Times New Roman"/>
              <w:sz w:val="22"/>
              <w:szCs w:val="22"/>
            </w:rPr>
            <w:t xml:space="preserve">  YONOS begged WEBER to call KAPLAN</w:t>
          </w:r>
          <w:r w:rsidR="00A7403B" w:rsidRPr="0060069A">
            <w:rPr>
              <w:rFonts w:ascii="Times New Roman" w:hAnsi="Times New Roman"/>
              <w:sz w:val="22"/>
              <w:szCs w:val="22"/>
            </w:rPr>
            <w:t>’s law firm to cancel any appointments to proce</w:t>
          </w:r>
          <w:r w:rsidR="0060069A">
            <w:rPr>
              <w:rFonts w:ascii="Times New Roman" w:hAnsi="Times New Roman"/>
              <w:sz w:val="22"/>
              <w:szCs w:val="22"/>
            </w:rPr>
            <w:t>ed with the divorce mediation. WEBER decided to give the</w:t>
          </w:r>
          <w:r w:rsidR="00A7403B" w:rsidRPr="0060069A">
            <w:rPr>
              <w:rFonts w:ascii="Times New Roman" w:hAnsi="Times New Roman"/>
              <w:sz w:val="22"/>
              <w:szCs w:val="22"/>
            </w:rPr>
            <w:t xml:space="preserve"> marri</w:t>
          </w:r>
          <w:r w:rsidR="0060069A">
            <w:rPr>
              <w:rFonts w:ascii="Times New Roman" w:hAnsi="Times New Roman"/>
              <w:sz w:val="22"/>
              <w:szCs w:val="22"/>
            </w:rPr>
            <w:t>age one more chance and called KAPLAN.  She</w:t>
          </w:r>
          <w:r w:rsidR="00A7403B" w:rsidRPr="0060069A">
            <w:rPr>
              <w:rFonts w:ascii="Times New Roman" w:hAnsi="Times New Roman"/>
              <w:sz w:val="22"/>
              <w:szCs w:val="22"/>
            </w:rPr>
            <w:t xml:space="preserve"> spoke with him directl</w:t>
          </w:r>
          <w:r w:rsidR="0060069A">
            <w:rPr>
              <w:rFonts w:ascii="Times New Roman" w:hAnsi="Times New Roman"/>
              <w:sz w:val="22"/>
              <w:szCs w:val="22"/>
            </w:rPr>
            <w:t>y over the phone and told him that they</w:t>
          </w:r>
          <w:r w:rsidR="00A7403B" w:rsidRPr="0060069A">
            <w:rPr>
              <w:rFonts w:ascii="Times New Roman" w:hAnsi="Times New Roman"/>
              <w:sz w:val="22"/>
              <w:szCs w:val="22"/>
            </w:rPr>
            <w:t xml:space="preserve"> were not proceeding with the divorce med</w:t>
          </w:r>
          <w:r w:rsidR="0060069A">
            <w:rPr>
              <w:rFonts w:ascii="Times New Roman" w:hAnsi="Times New Roman"/>
              <w:sz w:val="22"/>
              <w:szCs w:val="22"/>
            </w:rPr>
            <w:t>iation at the moment. KAPLAN wished them</w:t>
          </w:r>
          <w:r w:rsidR="00A7403B" w:rsidRPr="0060069A">
            <w:rPr>
              <w:rFonts w:ascii="Times New Roman" w:hAnsi="Times New Roman"/>
              <w:sz w:val="22"/>
              <w:szCs w:val="22"/>
            </w:rPr>
            <w:t xml:space="preserve"> the best.</w:t>
          </w:r>
        </w:p>
        <w:p w:rsidR="0060069A" w:rsidRPr="0060069A" w:rsidRDefault="00A7403B" w:rsidP="0060069A">
          <w:pPr>
            <w:pStyle w:val="ListParagraph"/>
            <w:numPr>
              <w:ilvl w:val="0"/>
              <w:numId w:val="11"/>
            </w:numPr>
            <w:spacing w:after="160" w:line="480" w:lineRule="auto"/>
            <w:rPr>
              <w:rFonts w:ascii="Times New Roman" w:hAnsi="Times New Roman" w:cs="Times New Roman"/>
              <w:sz w:val="22"/>
              <w:szCs w:val="22"/>
            </w:rPr>
          </w:pPr>
          <w:r w:rsidRPr="0060069A">
            <w:rPr>
              <w:rFonts w:ascii="Times New Roman" w:hAnsi="Times New Roman"/>
              <w:sz w:val="22"/>
              <w:szCs w:val="22"/>
            </w:rPr>
            <w:t>On or abou</w:t>
          </w:r>
          <w:r w:rsidR="0060069A">
            <w:rPr>
              <w:rFonts w:ascii="Times New Roman" w:hAnsi="Times New Roman"/>
              <w:sz w:val="22"/>
              <w:szCs w:val="22"/>
            </w:rPr>
            <w:t>t August 2005, YONOS and WEBER</w:t>
          </w:r>
          <w:r w:rsidRPr="0060069A">
            <w:rPr>
              <w:rFonts w:ascii="Times New Roman" w:hAnsi="Times New Roman"/>
              <w:sz w:val="22"/>
              <w:szCs w:val="22"/>
            </w:rPr>
            <w:t xml:space="preserve"> had another domestic violence altercation, fo</w:t>
          </w:r>
          <w:r w:rsidR="0060069A">
            <w:rPr>
              <w:rFonts w:ascii="Times New Roman" w:hAnsi="Times New Roman"/>
              <w:sz w:val="22"/>
              <w:szCs w:val="22"/>
            </w:rPr>
            <w:t>r which she</w:t>
          </w:r>
          <w:r w:rsidRPr="0060069A">
            <w:rPr>
              <w:rFonts w:ascii="Times New Roman" w:hAnsi="Times New Roman"/>
              <w:sz w:val="22"/>
              <w:szCs w:val="22"/>
            </w:rPr>
            <w:t xml:space="preserve"> filed a Temp</w:t>
          </w:r>
          <w:r w:rsidR="0060069A">
            <w:rPr>
              <w:rFonts w:ascii="Times New Roman" w:hAnsi="Times New Roman"/>
              <w:sz w:val="22"/>
              <w:szCs w:val="22"/>
            </w:rPr>
            <w:t>orary Restraining Order (TRO). WEBER</w:t>
          </w:r>
          <w:r w:rsidRPr="0060069A">
            <w:rPr>
              <w:rFonts w:ascii="Times New Roman" w:hAnsi="Times New Roman"/>
              <w:sz w:val="22"/>
              <w:szCs w:val="22"/>
            </w:rPr>
            <w:t xml:space="preserve"> decided this was final and wanted to proceed wit</w:t>
          </w:r>
          <w:r w:rsidR="0060069A">
            <w:rPr>
              <w:rFonts w:ascii="Times New Roman" w:hAnsi="Times New Roman"/>
              <w:sz w:val="22"/>
              <w:szCs w:val="22"/>
            </w:rPr>
            <w:t>h the divorce. YONOS went to KAPLAN’s office and informed WEBER that they</w:t>
          </w:r>
          <w:r w:rsidRPr="0060069A">
            <w:rPr>
              <w:rFonts w:ascii="Times New Roman" w:hAnsi="Times New Roman"/>
              <w:sz w:val="22"/>
              <w:szCs w:val="22"/>
            </w:rPr>
            <w:t xml:space="preserve"> had an appo</w:t>
          </w:r>
          <w:r w:rsidR="0060069A">
            <w:rPr>
              <w:rFonts w:ascii="Times New Roman" w:hAnsi="Times New Roman"/>
              <w:sz w:val="22"/>
              <w:szCs w:val="22"/>
            </w:rPr>
            <w:t>intment for divorce mediation. WEBER informed YONOS that at that point, she</w:t>
          </w:r>
          <w:r w:rsidRPr="0060069A">
            <w:rPr>
              <w:rFonts w:ascii="Times New Roman" w:hAnsi="Times New Roman"/>
              <w:sz w:val="22"/>
              <w:szCs w:val="22"/>
            </w:rPr>
            <w:t xml:space="preserve"> no longer wanted to proceed with mediation</w:t>
          </w:r>
          <w:r w:rsidR="0060069A">
            <w:rPr>
              <w:rFonts w:ascii="Times New Roman" w:hAnsi="Times New Roman"/>
              <w:sz w:val="22"/>
              <w:szCs w:val="22"/>
            </w:rPr>
            <w:t>, did not want to use KAPLAN’s services, and that they</w:t>
          </w:r>
          <w:r w:rsidRPr="0060069A">
            <w:rPr>
              <w:rFonts w:ascii="Times New Roman" w:hAnsi="Times New Roman"/>
              <w:sz w:val="22"/>
              <w:szCs w:val="22"/>
            </w:rPr>
            <w:t xml:space="preserve"> find separate attorneys instead.</w:t>
          </w:r>
        </w:p>
        <w:p w:rsidR="0060069A" w:rsidRPr="0060069A" w:rsidRDefault="0060069A" w:rsidP="0060069A">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t>To WEBER’s</w:t>
          </w:r>
          <w:r w:rsidR="00A7403B" w:rsidRPr="0060069A">
            <w:rPr>
              <w:rFonts w:ascii="Times New Roman" w:hAnsi="Times New Roman"/>
              <w:sz w:val="22"/>
              <w:szCs w:val="22"/>
            </w:rPr>
            <w:t xml:space="preserve"> shock, at the subsequent hearing for t</w:t>
          </w:r>
          <w:r>
            <w:rPr>
              <w:rFonts w:ascii="Times New Roman" w:hAnsi="Times New Roman"/>
              <w:sz w:val="22"/>
              <w:szCs w:val="22"/>
            </w:rPr>
            <w:t>he restraining order, KAPLAN</w:t>
          </w:r>
          <w:r w:rsidR="00A7403B" w:rsidRPr="0060069A">
            <w:rPr>
              <w:rFonts w:ascii="Times New Roman" w:hAnsi="Times New Roman"/>
              <w:sz w:val="22"/>
              <w:szCs w:val="22"/>
            </w:rPr>
            <w:t xml:space="preserve"> appeared as sole attorne</w:t>
          </w:r>
          <w:r>
            <w:rPr>
              <w:rFonts w:ascii="Times New Roman" w:hAnsi="Times New Roman"/>
              <w:sz w:val="22"/>
              <w:szCs w:val="22"/>
            </w:rPr>
            <w:t>y representing YONOS. Immediately, WEBER told KAPLAN</w:t>
          </w:r>
          <w:r w:rsidR="00A7403B" w:rsidRPr="0060069A">
            <w:rPr>
              <w:rFonts w:ascii="Times New Roman" w:hAnsi="Times New Roman"/>
              <w:sz w:val="22"/>
              <w:szCs w:val="22"/>
            </w:rPr>
            <w:t xml:space="preserve"> that it was unethical tha</w:t>
          </w:r>
          <w:r>
            <w:rPr>
              <w:rFonts w:ascii="Times New Roman" w:hAnsi="Times New Roman"/>
              <w:sz w:val="22"/>
              <w:szCs w:val="22"/>
            </w:rPr>
            <w:t>t he was representing YONOS for his defense of WEBER’s</w:t>
          </w:r>
          <w:r w:rsidR="00A7403B" w:rsidRPr="0060069A">
            <w:rPr>
              <w:rFonts w:ascii="Times New Roman" w:hAnsi="Times New Roman"/>
              <w:sz w:val="22"/>
              <w:szCs w:val="22"/>
            </w:rPr>
            <w:t xml:space="preserve"> request of a Final Restra</w:t>
          </w:r>
          <w:r>
            <w:rPr>
              <w:rFonts w:ascii="Times New Roman" w:hAnsi="Times New Roman"/>
              <w:sz w:val="22"/>
              <w:szCs w:val="22"/>
            </w:rPr>
            <w:t>ining Order and asked KAPLAN</w:t>
          </w:r>
          <w:r w:rsidR="00A7403B" w:rsidRPr="0060069A">
            <w:rPr>
              <w:rFonts w:ascii="Times New Roman" w:hAnsi="Times New Roman"/>
              <w:sz w:val="22"/>
              <w:szCs w:val="22"/>
            </w:rPr>
            <w:t xml:space="preserve"> to dismiss himself immediately since it was an obvious conflict of interest (</w:t>
          </w:r>
          <w:r>
            <w:rPr>
              <w:rFonts w:ascii="Times New Roman" w:hAnsi="Times New Roman"/>
              <w:sz w:val="22"/>
              <w:szCs w:val="22"/>
            </w:rPr>
            <w:t xml:space="preserve">per </w:t>
          </w:r>
          <w:r w:rsidR="00A7403B" w:rsidRPr="0060069A">
            <w:rPr>
              <w:rFonts w:ascii="Times New Roman" w:hAnsi="Times New Roman"/>
              <w:sz w:val="22"/>
              <w:szCs w:val="22"/>
            </w:rPr>
            <w:t>RPC 1.7).</w:t>
          </w:r>
          <w:r>
            <w:rPr>
              <w:rFonts w:ascii="Times New Roman" w:hAnsi="Times New Roman"/>
              <w:sz w:val="22"/>
              <w:szCs w:val="22"/>
            </w:rPr>
            <w:t xml:space="preserve">  </w:t>
          </w:r>
          <w:r w:rsidR="00A7403B" w:rsidRPr="0060069A">
            <w:rPr>
              <w:rFonts w:ascii="Times New Roman" w:hAnsi="Times New Roman"/>
              <w:sz w:val="22"/>
              <w:szCs w:val="22"/>
            </w:rPr>
            <w:t xml:space="preserve"> </w:t>
          </w:r>
          <w:r>
            <w:rPr>
              <w:rFonts w:ascii="Times New Roman" w:hAnsi="Times New Roman"/>
              <w:sz w:val="22"/>
              <w:szCs w:val="22"/>
            </w:rPr>
            <w:t>KAPLAN told WEBER</w:t>
          </w:r>
          <w:r w:rsidR="00A7403B" w:rsidRPr="0060069A">
            <w:rPr>
              <w:rFonts w:ascii="Times New Roman" w:hAnsi="Times New Roman"/>
              <w:sz w:val="22"/>
              <w:szCs w:val="22"/>
            </w:rPr>
            <w:t xml:space="preserve"> he was there to “just ca</w:t>
          </w:r>
          <w:r>
            <w:rPr>
              <w:rFonts w:ascii="Times New Roman" w:hAnsi="Times New Roman"/>
              <w:sz w:val="22"/>
              <w:szCs w:val="22"/>
            </w:rPr>
            <w:t>lm things down” and then help them with the divorce mediation. WEBER informed KAPLAN</w:t>
          </w:r>
          <w:r w:rsidR="00A7403B" w:rsidRPr="0060069A">
            <w:rPr>
              <w:rFonts w:ascii="Times New Roman" w:hAnsi="Times New Roman"/>
              <w:sz w:val="22"/>
              <w:szCs w:val="22"/>
            </w:rPr>
            <w:t xml:space="preserve"> in the hallway outside the courtroom that there would be no mediation </w:t>
          </w:r>
          <w:r>
            <w:rPr>
              <w:rFonts w:ascii="Times New Roman" w:hAnsi="Times New Roman"/>
              <w:sz w:val="22"/>
              <w:szCs w:val="22"/>
            </w:rPr>
            <w:t>taking place, and that YONOS</w:t>
          </w:r>
          <w:r w:rsidR="00A7403B" w:rsidRPr="0060069A">
            <w:rPr>
              <w:rFonts w:ascii="Times New Roman" w:hAnsi="Times New Roman"/>
              <w:sz w:val="22"/>
              <w:szCs w:val="22"/>
            </w:rPr>
            <w:t xml:space="preserve"> needed to find himself another attorney.</w:t>
          </w:r>
        </w:p>
        <w:p w:rsidR="0060069A" w:rsidRPr="0060069A" w:rsidRDefault="0060069A" w:rsidP="0060069A">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t>Regardless, KAPLAN</w:t>
          </w:r>
          <w:r w:rsidR="00A7403B" w:rsidRPr="0060069A">
            <w:rPr>
              <w:rFonts w:ascii="Times New Roman" w:hAnsi="Times New Roman"/>
              <w:sz w:val="22"/>
              <w:szCs w:val="22"/>
            </w:rPr>
            <w:t xml:space="preserve"> proceeded to “mediate” the TRO with</w:t>
          </w:r>
          <w:r>
            <w:rPr>
              <w:rFonts w:ascii="Times New Roman" w:hAnsi="Times New Roman"/>
              <w:sz w:val="22"/>
              <w:szCs w:val="22"/>
            </w:rPr>
            <w:t xml:space="preserve"> an agreement between him and WEBER’s attorney that YONOS</w:t>
          </w:r>
          <w:r w:rsidR="00A7403B" w:rsidRPr="0060069A">
            <w:rPr>
              <w:rFonts w:ascii="Times New Roman" w:hAnsi="Times New Roman"/>
              <w:sz w:val="22"/>
              <w:szCs w:val="22"/>
            </w:rPr>
            <w:t xml:space="preserve"> at the time was to attend marriage counseling, amo</w:t>
          </w:r>
          <w:r>
            <w:rPr>
              <w:rFonts w:ascii="Times New Roman" w:hAnsi="Times New Roman"/>
              <w:sz w:val="22"/>
              <w:szCs w:val="22"/>
            </w:rPr>
            <w:t>ng other arrangements such as WEBER</w:t>
          </w:r>
          <w:r w:rsidR="00A7403B" w:rsidRPr="0060069A">
            <w:rPr>
              <w:rFonts w:ascii="Times New Roman" w:hAnsi="Times New Roman"/>
              <w:sz w:val="22"/>
              <w:szCs w:val="22"/>
            </w:rPr>
            <w:t xml:space="preserve"> dismissing the TRO</w:t>
          </w:r>
          <w:r>
            <w:rPr>
              <w:rFonts w:ascii="Times New Roman" w:hAnsi="Times New Roman"/>
              <w:sz w:val="22"/>
              <w:szCs w:val="22"/>
            </w:rPr>
            <w:t>. This caused WEBER great anxiety. Under duress, she agreed. WEBER and YONOS</w:t>
          </w:r>
          <w:r w:rsidR="00A7403B" w:rsidRPr="0060069A">
            <w:rPr>
              <w:rFonts w:ascii="Times New Roman" w:hAnsi="Times New Roman"/>
              <w:sz w:val="22"/>
              <w:szCs w:val="22"/>
            </w:rPr>
            <w:t xml:space="preserve"> appeared before the judge and a Consent Order was entered.</w:t>
          </w:r>
        </w:p>
        <w:p w:rsidR="0060069A" w:rsidRPr="0060069A" w:rsidRDefault="0060069A" w:rsidP="0060069A">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lastRenderedPageBreak/>
            <w:t>WEBER informed YONOS</w:t>
          </w:r>
          <w:r w:rsidR="00A7403B" w:rsidRPr="0060069A">
            <w:rPr>
              <w:rFonts w:ascii="Times New Roman" w:hAnsi="Times New Roman"/>
              <w:sz w:val="22"/>
              <w:szCs w:val="22"/>
            </w:rPr>
            <w:t xml:space="preserve"> that he</w:t>
          </w:r>
          <w:r>
            <w:rPr>
              <w:rFonts w:ascii="Times New Roman" w:hAnsi="Times New Roman"/>
              <w:sz w:val="22"/>
              <w:szCs w:val="22"/>
            </w:rPr>
            <w:t xml:space="preserve"> was not to hire KAPLAN</w:t>
          </w:r>
          <w:r w:rsidR="00A7403B" w:rsidRPr="0060069A">
            <w:rPr>
              <w:rFonts w:ascii="Times New Roman" w:hAnsi="Times New Roman"/>
              <w:sz w:val="22"/>
              <w:szCs w:val="22"/>
            </w:rPr>
            <w:t xml:space="preserve"> as his attorney since </w:t>
          </w:r>
          <w:r>
            <w:rPr>
              <w:rFonts w:ascii="Times New Roman" w:hAnsi="Times New Roman"/>
              <w:sz w:val="22"/>
              <w:szCs w:val="22"/>
            </w:rPr>
            <w:t>it was a conflict of interest. WEBER wa</w:t>
          </w:r>
          <w:r w:rsidR="00A7403B" w:rsidRPr="0060069A">
            <w:rPr>
              <w:rFonts w:ascii="Times New Roman" w:hAnsi="Times New Roman"/>
              <w:sz w:val="22"/>
              <w:szCs w:val="22"/>
            </w:rPr>
            <w:t>s the one who</w:t>
          </w:r>
          <w:r>
            <w:rPr>
              <w:rFonts w:ascii="Times New Roman" w:hAnsi="Times New Roman"/>
              <w:sz w:val="22"/>
              <w:szCs w:val="22"/>
            </w:rPr>
            <w:t xml:space="preserve"> had</w:t>
          </w:r>
          <w:r w:rsidR="00A7403B" w:rsidRPr="0060069A">
            <w:rPr>
              <w:rFonts w:ascii="Times New Roman" w:hAnsi="Times New Roman"/>
              <w:sz w:val="22"/>
              <w:szCs w:val="22"/>
            </w:rPr>
            <w:t xml:space="preserve"> wanted to </w:t>
          </w:r>
          <w:r>
            <w:rPr>
              <w:rFonts w:ascii="Times New Roman" w:hAnsi="Times New Roman"/>
              <w:sz w:val="22"/>
              <w:szCs w:val="22"/>
            </w:rPr>
            <w:t>hire him for mediation and if the couple were</w:t>
          </w:r>
          <w:r w:rsidR="00A7403B" w:rsidRPr="0060069A">
            <w:rPr>
              <w:rFonts w:ascii="Times New Roman" w:hAnsi="Times New Roman"/>
              <w:sz w:val="22"/>
              <w:szCs w:val="22"/>
            </w:rPr>
            <w:t xml:space="preserve"> ever again</w:t>
          </w:r>
          <w:r>
            <w:rPr>
              <w:rFonts w:ascii="Times New Roman" w:hAnsi="Times New Roman"/>
              <w:sz w:val="22"/>
              <w:szCs w:val="22"/>
            </w:rPr>
            <w:t xml:space="preserve"> to found them</w:t>
          </w:r>
          <w:r w:rsidR="00A7403B" w:rsidRPr="0060069A">
            <w:rPr>
              <w:rFonts w:ascii="Times New Roman" w:hAnsi="Times New Roman"/>
              <w:sz w:val="22"/>
              <w:szCs w:val="22"/>
            </w:rPr>
            <w:t>selv</w:t>
          </w:r>
          <w:r>
            <w:rPr>
              <w:rFonts w:ascii="Times New Roman" w:hAnsi="Times New Roman"/>
              <w:sz w:val="22"/>
              <w:szCs w:val="22"/>
            </w:rPr>
            <w:t>es filing for divorce KAPLAN</w:t>
          </w:r>
          <w:r w:rsidR="00A7403B" w:rsidRPr="0060069A">
            <w:rPr>
              <w:rFonts w:ascii="Times New Roman" w:hAnsi="Times New Roman"/>
              <w:sz w:val="22"/>
              <w:szCs w:val="22"/>
            </w:rPr>
            <w:t xml:space="preserve"> was ne</w:t>
          </w:r>
          <w:r>
            <w:rPr>
              <w:rFonts w:ascii="Times New Roman" w:hAnsi="Times New Roman"/>
              <w:sz w:val="22"/>
              <w:szCs w:val="22"/>
            </w:rPr>
            <w:t>ither to be his lawyer, nor hers.</w:t>
          </w:r>
        </w:p>
        <w:p w:rsidR="0060069A" w:rsidRPr="0060069A" w:rsidRDefault="0060069A" w:rsidP="0060069A">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t>On or about March 2006, the couple</w:t>
          </w:r>
          <w:r w:rsidR="00A7403B" w:rsidRPr="0060069A">
            <w:rPr>
              <w:rFonts w:ascii="Times New Roman" w:hAnsi="Times New Roman"/>
              <w:sz w:val="22"/>
              <w:szCs w:val="22"/>
            </w:rPr>
            <w:t xml:space="preserve"> had ye</w:t>
          </w:r>
          <w:r>
            <w:rPr>
              <w:rFonts w:ascii="Times New Roman" w:hAnsi="Times New Roman"/>
              <w:sz w:val="22"/>
              <w:szCs w:val="22"/>
            </w:rPr>
            <w:t>t another domestic dispute and WEBER</w:t>
          </w:r>
          <w:r w:rsidR="00A7403B" w:rsidRPr="0060069A">
            <w:rPr>
              <w:rFonts w:ascii="Times New Roman" w:hAnsi="Times New Roman"/>
              <w:sz w:val="22"/>
              <w:szCs w:val="22"/>
            </w:rPr>
            <w:t xml:space="preserve"> filed for another TRO. At the hearing, </w:t>
          </w:r>
          <w:r>
            <w:rPr>
              <w:rFonts w:ascii="Times New Roman" w:hAnsi="Times New Roman"/>
              <w:sz w:val="22"/>
              <w:szCs w:val="22"/>
            </w:rPr>
            <w:t>she</w:t>
          </w:r>
          <w:r w:rsidR="00A7403B" w:rsidRPr="0060069A">
            <w:rPr>
              <w:rFonts w:ascii="Times New Roman" w:hAnsi="Times New Roman"/>
              <w:sz w:val="22"/>
              <w:szCs w:val="22"/>
            </w:rPr>
            <w:t xml:space="preserve"> ap</w:t>
          </w:r>
          <w:r>
            <w:rPr>
              <w:rFonts w:ascii="Times New Roman" w:hAnsi="Times New Roman"/>
              <w:sz w:val="22"/>
              <w:szCs w:val="22"/>
            </w:rPr>
            <w:t>peared unrepresented. KAPLAN</w:t>
          </w:r>
          <w:r w:rsidR="00A7403B" w:rsidRPr="0060069A">
            <w:rPr>
              <w:rFonts w:ascii="Times New Roman" w:hAnsi="Times New Roman"/>
              <w:sz w:val="22"/>
              <w:szCs w:val="22"/>
            </w:rPr>
            <w:t xml:space="preserve"> again appeare</w:t>
          </w:r>
          <w:r>
            <w:rPr>
              <w:rFonts w:ascii="Times New Roman" w:hAnsi="Times New Roman"/>
              <w:sz w:val="22"/>
              <w:szCs w:val="22"/>
            </w:rPr>
            <w:t>d representing YONOS to help him dismiss the TRO. WEBER again told KAPLAN</w:t>
          </w:r>
          <w:r w:rsidR="00A7403B" w:rsidRPr="0060069A">
            <w:rPr>
              <w:rFonts w:ascii="Times New Roman" w:hAnsi="Times New Roman"/>
              <w:sz w:val="22"/>
              <w:szCs w:val="22"/>
            </w:rPr>
            <w:t xml:space="preserve"> that this was a conflict of interest and that he should wi</w:t>
          </w:r>
          <w:r>
            <w:rPr>
              <w:rFonts w:ascii="Times New Roman" w:hAnsi="Times New Roman"/>
              <w:sz w:val="22"/>
              <w:szCs w:val="22"/>
            </w:rPr>
            <w:t xml:space="preserve">thdraw immediately as YONOS’s attorney.  KAPLAN told WEBER that </w:t>
          </w:r>
          <w:proofErr w:type="gramStart"/>
          <w:r>
            <w:rPr>
              <w:rFonts w:ascii="Times New Roman" w:hAnsi="Times New Roman"/>
              <w:sz w:val="22"/>
              <w:szCs w:val="22"/>
            </w:rPr>
            <w:t>they</w:t>
          </w:r>
          <w:r w:rsidR="00A7403B" w:rsidRPr="0060069A">
            <w:rPr>
              <w:rFonts w:ascii="Times New Roman" w:hAnsi="Times New Roman"/>
              <w:sz w:val="22"/>
              <w:szCs w:val="22"/>
            </w:rPr>
            <w:t xml:space="preserve">  were</w:t>
          </w:r>
          <w:proofErr w:type="gramEnd"/>
          <w:r w:rsidR="00A7403B" w:rsidRPr="0060069A">
            <w:rPr>
              <w:rFonts w:ascii="Times New Roman" w:hAnsi="Times New Roman"/>
              <w:sz w:val="22"/>
              <w:szCs w:val="22"/>
            </w:rPr>
            <w:t xml:space="preserve"> “two wonderful people that could just not get along” and that he just wanted “to help us get a divorce though mediation.” </w:t>
          </w:r>
          <w:r>
            <w:rPr>
              <w:rFonts w:ascii="Times New Roman" w:hAnsi="Times New Roman"/>
              <w:sz w:val="22"/>
              <w:szCs w:val="22"/>
            </w:rPr>
            <w:t xml:space="preserve"> WEBER reiterated to KAPLAN that she</w:t>
          </w:r>
          <w:r w:rsidR="00A7403B" w:rsidRPr="0060069A">
            <w:rPr>
              <w:rFonts w:ascii="Times New Roman" w:hAnsi="Times New Roman"/>
              <w:sz w:val="22"/>
              <w:szCs w:val="22"/>
            </w:rPr>
            <w:t xml:space="preserve"> did not want mediation and he was to remove himself fro</w:t>
          </w:r>
          <w:r>
            <w:rPr>
              <w:rFonts w:ascii="Times New Roman" w:hAnsi="Times New Roman"/>
              <w:sz w:val="22"/>
              <w:szCs w:val="22"/>
            </w:rPr>
            <w:t>m any further involvement in the</w:t>
          </w:r>
          <w:r w:rsidR="00A7403B" w:rsidRPr="0060069A">
            <w:rPr>
              <w:rFonts w:ascii="Times New Roman" w:hAnsi="Times New Roman"/>
              <w:sz w:val="22"/>
              <w:szCs w:val="22"/>
            </w:rPr>
            <w:t xml:space="preserve"> divo</w:t>
          </w:r>
          <w:r>
            <w:rPr>
              <w:rFonts w:ascii="Times New Roman" w:hAnsi="Times New Roman"/>
              <w:sz w:val="22"/>
              <w:szCs w:val="22"/>
            </w:rPr>
            <w:t>rce proceedings.  KAPLAN</w:t>
          </w:r>
          <w:r w:rsidR="00A7403B" w:rsidRPr="0060069A">
            <w:rPr>
              <w:rFonts w:ascii="Times New Roman" w:hAnsi="Times New Roman"/>
              <w:sz w:val="22"/>
              <w:szCs w:val="22"/>
            </w:rPr>
            <w:t xml:space="preserve"> becam</w:t>
          </w:r>
          <w:r>
            <w:rPr>
              <w:rFonts w:ascii="Times New Roman" w:hAnsi="Times New Roman"/>
              <w:sz w:val="22"/>
              <w:szCs w:val="22"/>
            </w:rPr>
            <w:t xml:space="preserve">e flippant and hostile toward WEBER, then threatened her, </w:t>
          </w:r>
          <w:r w:rsidR="00A7403B" w:rsidRPr="0060069A">
            <w:rPr>
              <w:rFonts w:ascii="Times New Roman" w:hAnsi="Times New Roman"/>
              <w:sz w:val="22"/>
              <w:szCs w:val="22"/>
            </w:rPr>
            <w:t>saying tha</w:t>
          </w:r>
          <w:r>
            <w:rPr>
              <w:rFonts w:ascii="Times New Roman" w:hAnsi="Times New Roman"/>
              <w:sz w:val="22"/>
              <w:szCs w:val="22"/>
            </w:rPr>
            <w:t>t he was being “kind” to help her in the monthly home-and-child support while YONOS</w:t>
          </w:r>
          <w:r w:rsidR="00A7403B" w:rsidRPr="0060069A">
            <w:rPr>
              <w:rFonts w:ascii="Times New Roman" w:hAnsi="Times New Roman"/>
              <w:sz w:val="22"/>
              <w:szCs w:val="22"/>
            </w:rPr>
            <w:t xml:space="preserve"> was out of the marital home, but that</w:t>
          </w:r>
          <w:r>
            <w:rPr>
              <w:rFonts w:ascii="Times New Roman" w:hAnsi="Times New Roman"/>
              <w:sz w:val="22"/>
              <w:szCs w:val="22"/>
            </w:rPr>
            <w:t xml:space="preserve"> now he was not going to help WEBER</w:t>
          </w:r>
          <w:r w:rsidR="00A7403B" w:rsidRPr="0060069A">
            <w:rPr>
              <w:rFonts w:ascii="Times New Roman" w:hAnsi="Times New Roman"/>
              <w:sz w:val="22"/>
              <w:szCs w:val="22"/>
            </w:rPr>
            <w:t xml:space="preserve"> an</w:t>
          </w:r>
          <w:r>
            <w:rPr>
              <w:rFonts w:ascii="Times New Roman" w:hAnsi="Times New Roman"/>
              <w:sz w:val="22"/>
              <w:szCs w:val="22"/>
            </w:rPr>
            <w:t>d make sure she</w:t>
          </w:r>
          <w:r w:rsidR="00A7403B" w:rsidRPr="0060069A">
            <w:rPr>
              <w:rFonts w:ascii="Times New Roman" w:hAnsi="Times New Roman"/>
              <w:sz w:val="22"/>
              <w:szCs w:val="22"/>
            </w:rPr>
            <w:t xml:space="preserve"> encountered difficulty.</w:t>
          </w:r>
        </w:p>
        <w:p w:rsidR="0060069A" w:rsidRPr="0060069A" w:rsidRDefault="0060069A" w:rsidP="0060069A">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t>YONOS</w:t>
          </w:r>
          <w:r w:rsidR="00A7403B" w:rsidRPr="0060069A">
            <w:rPr>
              <w:rFonts w:ascii="Times New Roman" w:hAnsi="Times New Roman"/>
              <w:sz w:val="22"/>
              <w:szCs w:val="22"/>
            </w:rPr>
            <w:t xml:space="preserve"> remained out of the marital home for a period of about two months.  An order was entered for </w:t>
          </w:r>
          <w:proofErr w:type="spellStart"/>
          <w:r w:rsidR="00A7403B" w:rsidRPr="0060069A">
            <w:rPr>
              <w:rFonts w:ascii="Times New Roman" w:hAnsi="Times New Roman"/>
              <w:sz w:val="22"/>
              <w:szCs w:val="22"/>
            </w:rPr>
            <w:t>pendente</w:t>
          </w:r>
          <w:proofErr w:type="spellEnd"/>
          <w:r w:rsidR="00A7403B" w:rsidRPr="0060069A">
            <w:rPr>
              <w:rFonts w:ascii="Times New Roman" w:hAnsi="Times New Roman"/>
              <w:sz w:val="22"/>
              <w:szCs w:val="22"/>
            </w:rPr>
            <w:t xml:space="preserve"> lite supp</w:t>
          </w:r>
          <w:r>
            <w:rPr>
              <w:rFonts w:ascii="Times New Roman" w:hAnsi="Times New Roman"/>
              <w:sz w:val="22"/>
              <w:szCs w:val="22"/>
            </w:rPr>
            <w:t>ort of $2,400 per month while they</w:t>
          </w:r>
          <w:r w:rsidR="00A7403B" w:rsidRPr="0060069A">
            <w:rPr>
              <w:rFonts w:ascii="Times New Roman" w:hAnsi="Times New Roman"/>
              <w:sz w:val="22"/>
              <w:szCs w:val="22"/>
            </w:rPr>
            <w:t xml:space="preserve"> proceed</w:t>
          </w:r>
          <w:r>
            <w:rPr>
              <w:rFonts w:ascii="Times New Roman" w:hAnsi="Times New Roman"/>
              <w:sz w:val="22"/>
              <w:szCs w:val="22"/>
            </w:rPr>
            <w:t xml:space="preserve">ed to file for divorce. </w:t>
          </w:r>
        </w:p>
        <w:p w:rsidR="0060069A" w:rsidRPr="0060069A" w:rsidRDefault="0060069A" w:rsidP="0060069A">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t>While they</w:t>
          </w:r>
          <w:r w:rsidR="00A7403B" w:rsidRPr="0060069A">
            <w:rPr>
              <w:rFonts w:ascii="Times New Roman" w:hAnsi="Times New Roman"/>
              <w:sz w:val="22"/>
              <w:szCs w:val="22"/>
            </w:rPr>
            <w:t xml:space="preserve"> were conducting the agr</w:t>
          </w:r>
          <w:r>
            <w:rPr>
              <w:rFonts w:ascii="Times New Roman" w:hAnsi="Times New Roman"/>
              <w:sz w:val="22"/>
              <w:szCs w:val="22"/>
            </w:rPr>
            <w:t>eement, WEBER informed KAPLAN, in front of her</w:t>
          </w:r>
          <w:r w:rsidR="00A7403B" w:rsidRPr="0060069A">
            <w:rPr>
              <w:rFonts w:ascii="Times New Roman" w:hAnsi="Times New Roman"/>
              <w:sz w:val="22"/>
              <w:szCs w:val="22"/>
            </w:rPr>
            <w:t xml:space="preserve"> brothe</w:t>
          </w:r>
          <w:r>
            <w:rPr>
              <w:rFonts w:ascii="Times New Roman" w:hAnsi="Times New Roman"/>
              <w:sz w:val="22"/>
              <w:szCs w:val="22"/>
            </w:rPr>
            <w:t>r Ariel Weber as witness, that she did not want her</w:t>
          </w:r>
          <w:r w:rsidR="00A7403B" w:rsidRPr="0060069A">
            <w:rPr>
              <w:rFonts w:ascii="Times New Roman" w:hAnsi="Times New Roman"/>
              <w:sz w:val="22"/>
              <w:szCs w:val="22"/>
            </w:rPr>
            <w:t xml:space="preserve"> 1½ yea</w:t>
          </w:r>
          <w:r>
            <w:rPr>
              <w:rFonts w:ascii="Times New Roman" w:hAnsi="Times New Roman"/>
              <w:sz w:val="22"/>
              <w:szCs w:val="22"/>
            </w:rPr>
            <w:t>r old son to be around YONOS</w:t>
          </w:r>
          <w:r w:rsidR="00A7403B" w:rsidRPr="0060069A">
            <w:rPr>
              <w:rFonts w:ascii="Times New Roman" w:hAnsi="Times New Roman"/>
              <w:sz w:val="22"/>
              <w:szCs w:val="22"/>
            </w:rPr>
            <w:t>’</w:t>
          </w:r>
          <w:r>
            <w:rPr>
              <w:rFonts w:ascii="Times New Roman" w:hAnsi="Times New Roman"/>
              <w:sz w:val="22"/>
              <w:szCs w:val="22"/>
            </w:rPr>
            <w:t>s</w:t>
          </w:r>
          <w:r w:rsidR="00A7403B" w:rsidRPr="0060069A">
            <w:rPr>
              <w:rFonts w:ascii="Times New Roman" w:hAnsi="Times New Roman"/>
              <w:sz w:val="22"/>
              <w:szCs w:val="22"/>
            </w:rPr>
            <w:t xml:space="preserve"> brother and his family in Schenectady, especially not near his brother</w:t>
          </w:r>
          <w:r>
            <w:rPr>
              <w:rFonts w:ascii="Times New Roman" w:hAnsi="Times New Roman"/>
              <w:sz w:val="22"/>
              <w:szCs w:val="22"/>
            </w:rPr>
            <w:t>,</w:t>
          </w:r>
          <w:r w:rsidR="00A7403B" w:rsidRPr="0060069A">
            <w:rPr>
              <w:rFonts w:ascii="Times New Roman" w:hAnsi="Times New Roman"/>
              <w:sz w:val="22"/>
              <w:szCs w:val="22"/>
            </w:rPr>
            <w:t xml:space="preserve"> Gene Caldwell</w:t>
          </w:r>
          <w:r>
            <w:rPr>
              <w:rFonts w:ascii="Times New Roman" w:hAnsi="Times New Roman"/>
              <w:sz w:val="22"/>
              <w:szCs w:val="22"/>
            </w:rPr>
            <w:t>, since YONOS</w:t>
          </w:r>
          <w:r w:rsidR="00A7403B" w:rsidRPr="0060069A">
            <w:rPr>
              <w:rFonts w:ascii="Times New Roman" w:hAnsi="Times New Roman"/>
              <w:sz w:val="22"/>
              <w:szCs w:val="22"/>
            </w:rPr>
            <w:t xml:space="preserve"> and three of h</w:t>
          </w:r>
          <w:r>
            <w:rPr>
              <w:rFonts w:ascii="Times New Roman" w:hAnsi="Times New Roman"/>
              <w:sz w:val="22"/>
              <w:szCs w:val="22"/>
            </w:rPr>
            <w:t>is siblings had conveyed to her</w:t>
          </w:r>
          <w:r w:rsidR="00A7403B" w:rsidRPr="0060069A">
            <w:rPr>
              <w:rFonts w:ascii="Times New Roman" w:hAnsi="Times New Roman"/>
              <w:sz w:val="22"/>
              <w:szCs w:val="22"/>
            </w:rPr>
            <w:t xml:space="preserve"> that his brother</w:t>
          </w:r>
          <w:r>
            <w:rPr>
              <w:rFonts w:ascii="Times New Roman" w:hAnsi="Times New Roman"/>
              <w:sz w:val="22"/>
              <w:szCs w:val="22"/>
            </w:rPr>
            <w:t>,</w:t>
          </w:r>
          <w:r w:rsidR="00A7403B" w:rsidRPr="0060069A">
            <w:rPr>
              <w:rFonts w:ascii="Times New Roman" w:hAnsi="Times New Roman"/>
              <w:sz w:val="22"/>
              <w:szCs w:val="22"/>
            </w:rPr>
            <w:t xml:space="preserve"> Gene Caldwell</w:t>
          </w:r>
          <w:r>
            <w:rPr>
              <w:rFonts w:ascii="Times New Roman" w:hAnsi="Times New Roman"/>
              <w:sz w:val="22"/>
              <w:szCs w:val="22"/>
            </w:rPr>
            <w:t>.</w:t>
          </w:r>
          <w:r w:rsidR="00A7403B" w:rsidRPr="0060069A">
            <w:rPr>
              <w:rFonts w:ascii="Times New Roman" w:hAnsi="Times New Roman"/>
              <w:sz w:val="22"/>
              <w:szCs w:val="22"/>
            </w:rPr>
            <w:t xml:space="preserve"> </w:t>
          </w:r>
          <w:proofErr w:type="gramStart"/>
          <w:r w:rsidR="00A7403B" w:rsidRPr="0060069A">
            <w:rPr>
              <w:rFonts w:ascii="Times New Roman" w:hAnsi="Times New Roman"/>
              <w:sz w:val="22"/>
              <w:szCs w:val="22"/>
            </w:rPr>
            <w:t>had</w:t>
          </w:r>
          <w:proofErr w:type="gramEnd"/>
          <w:r w:rsidR="00A7403B" w:rsidRPr="0060069A">
            <w:rPr>
              <w:rFonts w:ascii="Times New Roman" w:hAnsi="Times New Roman"/>
              <w:sz w:val="22"/>
              <w:szCs w:val="22"/>
            </w:rPr>
            <w:t xml:space="preserve"> sexually molested him and his sister</w:t>
          </w:r>
          <w:r>
            <w:rPr>
              <w:rFonts w:ascii="Times New Roman" w:hAnsi="Times New Roman"/>
              <w:sz w:val="22"/>
              <w:szCs w:val="22"/>
            </w:rPr>
            <w:t>,</w:t>
          </w:r>
          <w:r w:rsidR="00A7403B" w:rsidRPr="0060069A">
            <w:rPr>
              <w:rFonts w:ascii="Times New Roman" w:hAnsi="Times New Roman"/>
              <w:sz w:val="22"/>
              <w:szCs w:val="22"/>
            </w:rPr>
            <w:t xml:space="preserve"> Karen Lo </w:t>
          </w:r>
          <w:proofErr w:type="spellStart"/>
          <w:r w:rsidR="00A7403B" w:rsidRPr="0060069A">
            <w:rPr>
              <w:rFonts w:ascii="Times New Roman" w:hAnsi="Times New Roman"/>
              <w:sz w:val="22"/>
              <w:szCs w:val="22"/>
            </w:rPr>
            <w:t>Datto</w:t>
          </w:r>
          <w:proofErr w:type="spellEnd"/>
          <w:r>
            <w:rPr>
              <w:rFonts w:ascii="Times New Roman" w:hAnsi="Times New Roman"/>
              <w:sz w:val="22"/>
              <w:szCs w:val="22"/>
            </w:rPr>
            <w:t>,</w:t>
          </w:r>
          <w:r w:rsidR="00A7403B" w:rsidRPr="0060069A">
            <w:rPr>
              <w:rFonts w:ascii="Times New Roman" w:hAnsi="Times New Roman"/>
              <w:sz w:val="22"/>
              <w:szCs w:val="22"/>
            </w:rPr>
            <w:t xml:space="preserve"> when they were five and eight years old, and that the rape and molestation was for several years and hi</w:t>
          </w:r>
          <w:r>
            <w:rPr>
              <w:rFonts w:ascii="Times New Roman" w:hAnsi="Times New Roman"/>
              <w:sz w:val="22"/>
              <w:szCs w:val="22"/>
            </w:rPr>
            <w:t xml:space="preserve">s mother (her son’s grandmother) was a silent witness. </w:t>
          </w:r>
        </w:p>
        <w:p w:rsidR="0060069A" w:rsidRPr="0060069A" w:rsidRDefault="0060069A" w:rsidP="0060069A">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t>WEBER</w:t>
          </w:r>
          <w:r w:rsidR="00A7403B" w:rsidRPr="0060069A">
            <w:rPr>
              <w:rFonts w:ascii="Times New Roman" w:hAnsi="Times New Roman"/>
              <w:sz w:val="22"/>
              <w:szCs w:val="22"/>
            </w:rPr>
            <w:t xml:space="preserve"> al</w:t>
          </w:r>
          <w:r>
            <w:rPr>
              <w:rFonts w:ascii="Times New Roman" w:hAnsi="Times New Roman"/>
              <w:sz w:val="22"/>
              <w:szCs w:val="22"/>
            </w:rPr>
            <w:t>so stated she did not want her</w:t>
          </w:r>
          <w:r w:rsidR="00A7403B" w:rsidRPr="0060069A">
            <w:rPr>
              <w:rFonts w:ascii="Times New Roman" w:hAnsi="Times New Roman"/>
              <w:sz w:val="22"/>
              <w:szCs w:val="22"/>
            </w:rPr>
            <w:t xml:space="preserve"> young son to be near his best friend</w:t>
          </w:r>
          <w:r>
            <w:rPr>
              <w:rFonts w:ascii="Times New Roman" w:hAnsi="Times New Roman"/>
              <w:sz w:val="22"/>
              <w:szCs w:val="22"/>
            </w:rPr>
            <w:t xml:space="preserve">, Rick </w:t>
          </w:r>
          <w:proofErr w:type="spellStart"/>
          <w:r>
            <w:rPr>
              <w:rFonts w:ascii="Times New Roman" w:hAnsi="Times New Roman"/>
              <w:sz w:val="22"/>
              <w:szCs w:val="22"/>
            </w:rPr>
            <w:t>Zalucky</w:t>
          </w:r>
          <w:proofErr w:type="spellEnd"/>
          <w:r>
            <w:rPr>
              <w:rFonts w:ascii="Times New Roman" w:hAnsi="Times New Roman"/>
              <w:sz w:val="22"/>
              <w:szCs w:val="22"/>
            </w:rPr>
            <w:t>, since she</w:t>
          </w:r>
          <w:r w:rsidR="00A7403B" w:rsidRPr="0060069A">
            <w:rPr>
              <w:rFonts w:ascii="Times New Roman" w:hAnsi="Times New Roman"/>
              <w:sz w:val="22"/>
              <w:szCs w:val="22"/>
            </w:rPr>
            <w:t xml:space="preserve"> suspected there was some ho</w:t>
          </w:r>
          <w:r>
            <w:rPr>
              <w:rFonts w:ascii="Times New Roman" w:hAnsi="Times New Roman"/>
              <w:sz w:val="22"/>
              <w:szCs w:val="22"/>
            </w:rPr>
            <w:t xml:space="preserve">mosexual activity going on. </w:t>
          </w:r>
          <w:r w:rsidR="00A7403B" w:rsidRPr="0060069A">
            <w:rPr>
              <w:rFonts w:ascii="Times New Roman" w:hAnsi="Times New Roman"/>
              <w:sz w:val="22"/>
              <w:szCs w:val="22"/>
            </w:rPr>
            <w:t xml:space="preserve"> This was entered into the court agreement by consent.</w:t>
          </w:r>
        </w:p>
        <w:p w:rsidR="00301532" w:rsidRPr="00301532" w:rsidRDefault="00A7403B" w:rsidP="00301532">
          <w:pPr>
            <w:pStyle w:val="ListParagraph"/>
            <w:numPr>
              <w:ilvl w:val="0"/>
              <w:numId w:val="11"/>
            </w:numPr>
            <w:spacing w:after="160" w:line="480" w:lineRule="auto"/>
            <w:rPr>
              <w:rFonts w:ascii="Times New Roman" w:hAnsi="Times New Roman" w:cs="Times New Roman"/>
              <w:sz w:val="22"/>
              <w:szCs w:val="22"/>
            </w:rPr>
          </w:pPr>
          <w:r w:rsidRPr="0060069A">
            <w:rPr>
              <w:rFonts w:ascii="Times New Roman" w:hAnsi="Times New Roman"/>
              <w:sz w:val="22"/>
              <w:szCs w:val="22"/>
            </w:rPr>
            <w:lastRenderedPageBreak/>
            <w:t>On or about August 30</w:t>
          </w:r>
          <w:r w:rsidRPr="0060069A">
            <w:rPr>
              <w:rFonts w:ascii="Times New Roman" w:hAnsi="Times New Roman"/>
              <w:sz w:val="22"/>
              <w:szCs w:val="22"/>
              <w:vertAlign w:val="superscript"/>
            </w:rPr>
            <w:t>th</w:t>
          </w:r>
          <w:r w:rsidR="00301532">
            <w:rPr>
              <w:rFonts w:ascii="Times New Roman" w:hAnsi="Times New Roman"/>
              <w:sz w:val="22"/>
              <w:szCs w:val="22"/>
            </w:rPr>
            <w:t>, 2006 WEBER had YONOS</w:t>
          </w:r>
          <w:r w:rsidRPr="0060069A">
            <w:rPr>
              <w:rFonts w:ascii="Times New Roman" w:hAnsi="Times New Roman"/>
              <w:sz w:val="22"/>
              <w:szCs w:val="22"/>
            </w:rPr>
            <w:t xml:space="preserve"> removed from the marital home after a marriage counseling session with Dr. Joseph </w:t>
          </w:r>
          <w:proofErr w:type="spellStart"/>
          <w:r w:rsidRPr="0060069A">
            <w:rPr>
              <w:rFonts w:ascii="Times New Roman" w:hAnsi="Times New Roman"/>
              <w:sz w:val="22"/>
              <w:szCs w:val="22"/>
            </w:rPr>
            <w:t>Massaro</w:t>
          </w:r>
          <w:proofErr w:type="spellEnd"/>
          <w:r w:rsidRPr="0060069A">
            <w:rPr>
              <w:rFonts w:ascii="Times New Roman" w:hAnsi="Times New Roman"/>
              <w:sz w:val="22"/>
              <w:szCs w:val="22"/>
            </w:rPr>
            <w:t xml:space="preserve"> reve</w:t>
          </w:r>
          <w:r w:rsidR="00301532">
            <w:rPr>
              <w:rFonts w:ascii="Times New Roman" w:hAnsi="Times New Roman"/>
              <w:sz w:val="22"/>
              <w:szCs w:val="22"/>
            </w:rPr>
            <w:t>aled that YONOS</w:t>
          </w:r>
          <w:r w:rsidRPr="0060069A">
            <w:rPr>
              <w:rFonts w:ascii="Times New Roman" w:hAnsi="Times New Roman"/>
              <w:sz w:val="22"/>
              <w:szCs w:val="22"/>
            </w:rPr>
            <w:t xml:space="preserve"> was engaging in bisexual </w:t>
          </w:r>
          <w:proofErr w:type="gramStart"/>
          <w:r w:rsidRPr="0060069A">
            <w:rPr>
              <w:rFonts w:ascii="Times New Roman" w:hAnsi="Times New Roman"/>
              <w:sz w:val="22"/>
              <w:szCs w:val="22"/>
            </w:rPr>
            <w:t>activities.</w:t>
          </w:r>
          <w:proofErr w:type="gramEnd"/>
          <w:r w:rsidRPr="0060069A">
            <w:rPr>
              <w:rFonts w:ascii="Times New Roman" w:hAnsi="Times New Roman"/>
              <w:sz w:val="22"/>
              <w:szCs w:val="22"/>
            </w:rPr>
            <w:t xml:space="preserve"> </w:t>
          </w:r>
        </w:p>
        <w:p w:rsidR="00301532" w:rsidRPr="00301532" w:rsidRDefault="00301532" w:rsidP="00301532">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t>WEBER called KAPLAN</w:t>
          </w:r>
          <w:r w:rsidR="00A7403B" w:rsidRPr="00301532">
            <w:rPr>
              <w:rFonts w:ascii="Times New Roman" w:hAnsi="Times New Roman"/>
              <w:sz w:val="22"/>
              <w:szCs w:val="22"/>
            </w:rPr>
            <w:t>’s office and again informed him that it was unethical for him to represe</w:t>
          </w:r>
          <w:r>
            <w:rPr>
              <w:rFonts w:ascii="Times New Roman" w:hAnsi="Times New Roman"/>
              <w:sz w:val="22"/>
              <w:szCs w:val="22"/>
            </w:rPr>
            <w:t>nt YONOS</w:t>
          </w:r>
          <w:r w:rsidR="00A7403B" w:rsidRPr="00301532">
            <w:rPr>
              <w:rFonts w:ascii="Times New Roman" w:hAnsi="Times New Roman"/>
              <w:sz w:val="22"/>
              <w:szCs w:val="22"/>
            </w:rPr>
            <w:t xml:space="preserve"> and we were not doing mediation. </w:t>
          </w:r>
          <w:r>
            <w:rPr>
              <w:rFonts w:ascii="Times New Roman" w:hAnsi="Times New Roman"/>
              <w:sz w:val="22"/>
              <w:szCs w:val="22"/>
            </w:rPr>
            <w:t xml:space="preserve"> KAPLAN stated he was sorry to hear the</w:t>
          </w:r>
          <w:r w:rsidR="00A7403B" w:rsidRPr="00301532">
            <w:rPr>
              <w:rFonts w:ascii="Times New Roman" w:hAnsi="Times New Roman"/>
              <w:sz w:val="22"/>
              <w:szCs w:val="22"/>
            </w:rPr>
            <w:t xml:space="preserve"> marriage did not work out but that he would be talking to “Keith.”</w:t>
          </w:r>
        </w:p>
        <w:p w:rsidR="00301532" w:rsidRPr="00301532" w:rsidRDefault="00301532" w:rsidP="00301532">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t>YONOS had sent WEBER</w:t>
          </w:r>
          <w:r w:rsidR="00A7403B" w:rsidRPr="00301532">
            <w:rPr>
              <w:rFonts w:ascii="Times New Roman" w:hAnsi="Times New Roman"/>
              <w:sz w:val="22"/>
              <w:szCs w:val="22"/>
            </w:rPr>
            <w:t xml:space="preserve"> various e-mails during the month of </w:t>
          </w:r>
          <w:r>
            <w:rPr>
              <w:rFonts w:ascii="Times New Roman" w:hAnsi="Times New Roman"/>
              <w:sz w:val="22"/>
              <w:szCs w:val="22"/>
            </w:rPr>
            <w:t>August insisting that KAPLAN</w:t>
          </w:r>
          <w:r w:rsidR="00A7403B" w:rsidRPr="00301532">
            <w:rPr>
              <w:rFonts w:ascii="Times New Roman" w:hAnsi="Times New Roman"/>
              <w:sz w:val="22"/>
              <w:szCs w:val="22"/>
            </w:rPr>
            <w:t xml:space="preserve"> conduct </w:t>
          </w:r>
          <w:r>
            <w:rPr>
              <w:rFonts w:ascii="Times New Roman" w:hAnsi="Times New Roman"/>
              <w:sz w:val="22"/>
              <w:szCs w:val="22"/>
            </w:rPr>
            <w:t>the divorce through mediation. WEBER informed YONOS that KAPLAN</w:t>
          </w:r>
          <w:r w:rsidR="00A7403B" w:rsidRPr="00301532">
            <w:rPr>
              <w:rFonts w:ascii="Times New Roman" w:hAnsi="Times New Roman"/>
              <w:sz w:val="22"/>
              <w:szCs w:val="22"/>
            </w:rPr>
            <w:t xml:space="preserve"> was not to be doing so.</w:t>
          </w:r>
          <w:r>
            <w:rPr>
              <w:rFonts w:ascii="Times New Roman" w:hAnsi="Times New Roman"/>
              <w:sz w:val="22"/>
              <w:szCs w:val="22"/>
            </w:rPr>
            <w:t xml:space="preserve">  WEBER</w:t>
          </w:r>
          <w:r w:rsidR="00A7403B" w:rsidRPr="00301532">
            <w:rPr>
              <w:rFonts w:ascii="Times New Roman" w:hAnsi="Times New Roman"/>
              <w:sz w:val="22"/>
              <w:szCs w:val="22"/>
            </w:rPr>
            <w:t xml:space="preserve"> hired another attorn</w:t>
          </w:r>
          <w:r>
            <w:rPr>
              <w:rFonts w:ascii="Times New Roman" w:hAnsi="Times New Roman"/>
              <w:sz w:val="22"/>
              <w:szCs w:val="22"/>
            </w:rPr>
            <w:t>ey for the divorce and YONOS</w:t>
          </w:r>
          <w:r w:rsidR="00A7403B" w:rsidRPr="00301532">
            <w:rPr>
              <w:rFonts w:ascii="Times New Roman" w:hAnsi="Times New Roman"/>
              <w:sz w:val="22"/>
              <w:szCs w:val="22"/>
            </w:rPr>
            <w:t xml:space="preserve"> refused to deal wit</w:t>
          </w:r>
          <w:r>
            <w:rPr>
              <w:rFonts w:ascii="Times New Roman" w:hAnsi="Times New Roman"/>
              <w:sz w:val="22"/>
              <w:szCs w:val="22"/>
            </w:rPr>
            <w:t>h any attorneys she</w:t>
          </w:r>
          <w:r w:rsidR="00A7403B" w:rsidRPr="00301532">
            <w:rPr>
              <w:rFonts w:ascii="Times New Roman" w:hAnsi="Times New Roman"/>
              <w:sz w:val="22"/>
              <w:szCs w:val="22"/>
            </w:rPr>
            <w:t xml:space="preserve"> hired, as he wa</w:t>
          </w:r>
          <w:r>
            <w:rPr>
              <w:rFonts w:ascii="Times New Roman" w:hAnsi="Times New Roman"/>
              <w:sz w:val="22"/>
              <w:szCs w:val="22"/>
            </w:rPr>
            <w:t>s adamant about using KAPLAN</w:t>
          </w:r>
          <w:r w:rsidR="00A7403B" w:rsidRPr="00301532">
            <w:rPr>
              <w:rFonts w:ascii="Times New Roman" w:hAnsi="Times New Roman"/>
              <w:sz w:val="22"/>
              <w:szCs w:val="22"/>
            </w:rPr>
            <w:t xml:space="preserve">. </w:t>
          </w:r>
        </w:p>
        <w:p w:rsidR="00301532" w:rsidRPr="00301532" w:rsidRDefault="00A7403B" w:rsidP="00301532">
          <w:pPr>
            <w:pStyle w:val="ListParagraph"/>
            <w:numPr>
              <w:ilvl w:val="0"/>
              <w:numId w:val="11"/>
            </w:numPr>
            <w:spacing w:after="160" w:line="480" w:lineRule="auto"/>
            <w:rPr>
              <w:rFonts w:ascii="Times New Roman" w:hAnsi="Times New Roman" w:cs="Times New Roman"/>
              <w:sz w:val="22"/>
              <w:szCs w:val="22"/>
            </w:rPr>
          </w:pPr>
          <w:r w:rsidRPr="00301532">
            <w:rPr>
              <w:rFonts w:ascii="Times New Roman" w:hAnsi="Times New Roman"/>
              <w:sz w:val="22"/>
              <w:szCs w:val="22"/>
            </w:rPr>
            <w:t>On November 2006</w:t>
          </w:r>
          <w:r w:rsidR="00301532">
            <w:rPr>
              <w:rFonts w:ascii="Times New Roman" w:hAnsi="Times New Roman"/>
              <w:sz w:val="22"/>
              <w:szCs w:val="22"/>
            </w:rPr>
            <w:t>, the day before Thanksgiving, WEBER</w:t>
          </w:r>
          <w:r w:rsidRPr="00301532">
            <w:rPr>
              <w:rFonts w:ascii="Times New Roman" w:hAnsi="Times New Roman"/>
              <w:sz w:val="22"/>
              <w:szCs w:val="22"/>
            </w:rPr>
            <w:t xml:space="preserve"> was served at 7:00 AM with divorce pape</w:t>
          </w:r>
          <w:r w:rsidR="00301532">
            <w:rPr>
              <w:rFonts w:ascii="Times New Roman" w:hAnsi="Times New Roman"/>
              <w:sz w:val="22"/>
              <w:szCs w:val="22"/>
            </w:rPr>
            <w:t>rs from the office of KAPLAN</w:t>
          </w:r>
          <w:r w:rsidRPr="00301532">
            <w:rPr>
              <w:rFonts w:ascii="Times New Roman" w:hAnsi="Times New Roman"/>
              <w:sz w:val="22"/>
              <w:szCs w:val="22"/>
            </w:rPr>
            <w:t>. Clearly, this was a conflict of interest and violation of at</w:t>
          </w:r>
          <w:r w:rsidR="00301532">
            <w:rPr>
              <w:rFonts w:ascii="Times New Roman" w:hAnsi="Times New Roman"/>
              <w:sz w:val="22"/>
              <w:szCs w:val="22"/>
            </w:rPr>
            <w:t xml:space="preserve">torney ethics. YONOS </w:t>
          </w:r>
          <w:r w:rsidRPr="00301532">
            <w:rPr>
              <w:rFonts w:ascii="Times New Roman" w:hAnsi="Times New Roman"/>
              <w:sz w:val="22"/>
              <w:szCs w:val="22"/>
            </w:rPr>
            <w:t>s</w:t>
          </w:r>
          <w:r w:rsidR="00301532">
            <w:rPr>
              <w:rFonts w:ascii="Times New Roman" w:hAnsi="Times New Roman"/>
              <w:sz w:val="22"/>
              <w:szCs w:val="22"/>
            </w:rPr>
            <w:t>aid that “Ira” was “forcing” him (YONOS) to divorce</w:t>
          </w:r>
          <w:r w:rsidRPr="00301532">
            <w:rPr>
              <w:rFonts w:ascii="Times New Roman" w:hAnsi="Times New Roman"/>
              <w:sz w:val="22"/>
              <w:szCs w:val="22"/>
            </w:rPr>
            <w:t>.</w:t>
          </w:r>
        </w:p>
        <w:p w:rsidR="00301532" w:rsidRPr="00301532" w:rsidRDefault="00301532" w:rsidP="00301532">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t>KAPLAN</w:t>
          </w:r>
          <w:r w:rsidR="00A7403B" w:rsidRPr="00301532">
            <w:rPr>
              <w:rFonts w:ascii="Times New Roman" w:hAnsi="Times New Roman"/>
              <w:sz w:val="22"/>
              <w:szCs w:val="22"/>
            </w:rPr>
            <w:t xml:space="preserve"> proceeded to instigate what would become a protracted campaign of </w:t>
          </w:r>
          <w:r>
            <w:rPr>
              <w:rFonts w:ascii="Times New Roman" w:hAnsi="Times New Roman"/>
              <w:sz w:val="22"/>
              <w:szCs w:val="22"/>
            </w:rPr>
            <w:t>harassment and denigration of WEBER</w:t>
          </w:r>
          <w:r w:rsidR="00A7403B" w:rsidRPr="00301532">
            <w:rPr>
              <w:rFonts w:ascii="Times New Roman" w:hAnsi="Times New Roman"/>
              <w:sz w:val="22"/>
              <w:szCs w:val="22"/>
            </w:rPr>
            <w:t>.</w:t>
          </w:r>
          <w:r>
            <w:rPr>
              <w:rFonts w:ascii="Times New Roman" w:hAnsi="Times New Roman"/>
              <w:sz w:val="22"/>
              <w:szCs w:val="22"/>
            </w:rPr>
            <w:t xml:space="preserve"> </w:t>
          </w:r>
          <w:r w:rsidR="00A7403B" w:rsidRPr="00301532">
            <w:rPr>
              <w:rFonts w:ascii="Times New Roman" w:hAnsi="Times New Roman"/>
              <w:sz w:val="22"/>
              <w:szCs w:val="22"/>
            </w:rPr>
            <w:t xml:space="preserve"> Even when thing</w:t>
          </w:r>
          <w:r>
            <w:rPr>
              <w:rFonts w:ascii="Times New Roman" w:hAnsi="Times New Roman"/>
              <w:sz w:val="22"/>
              <w:szCs w:val="22"/>
            </w:rPr>
            <w:t>s were close to a settlement, KAPLAN</w:t>
          </w:r>
          <w:r w:rsidR="00A7403B" w:rsidRPr="00301532">
            <w:rPr>
              <w:rFonts w:ascii="Times New Roman" w:hAnsi="Times New Roman"/>
              <w:sz w:val="22"/>
              <w:szCs w:val="22"/>
            </w:rPr>
            <w:t xml:space="preserve"> attempted</w:t>
          </w:r>
          <w:r>
            <w:rPr>
              <w:rFonts w:ascii="Times New Roman" w:hAnsi="Times New Roman"/>
              <w:sz w:val="22"/>
              <w:szCs w:val="22"/>
            </w:rPr>
            <w:t xml:space="preserve"> to provoke a trial.   He was extremely disrespectful, verbally assaulted WEBER, defamed her character, and slandered her</w:t>
          </w:r>
          <w:r w:rsidR="00A7403B" w:rsidRPr="00301532">
            <w:rPr>
              <w:rFonts w:ascii="Times New Roman" w:hAnsi="Times New Roman"/>
              <w:sz w:val="22"/>
              <w:szCs w:val="22"/>
            </w:rPr>
            <w:t>,</w:t>
          </w:r>
          <w:r>
            <w:rPr>
              <w:rFonts w:ascii="Times New Roman" w:hAnsi="Times New Roman"/>
              <w:sz w:val="22"/>
              <w:szCs w:val="22"/>
            </w:rPr>
            <w:t xml:space="preserve"> all</w:t>
          </w:r>
          <w:r w:rsidR="00A7403B" w:rsidRPr="00301532">
            <w:rPr>
              <w:rFonts w:ascii="Times New Roman" w:hAnsi="Times New Roman"/>
              <w:sz w:val="22"/>
              <w:szCs w:val="22"/>
            </w:rPr>
            <w:t xml:space="preserve"> behaviors that pe</w:t>
          </w:r>
          <w:r>
            <w:rPr>
              <w:rFonts w:ascii="Times New Roman" w:hAnsi="Times New Roman"/>
              <w:sz w:val="22"/>
              <w:szCs w:val="22"/>
            </w:rPr>
            <w:t>rpetuate to this day. KAPLAN even went so far as to say WEBER</w:t>
          </w:r>
          <w:r w:rsidR="00A7403B" w:rsidRPr="00301532">
            <w:rPr>
              <w:rFonts w:ascii="Times New Roman" w:hAnsi="Times New Roman"/>
              <w:sz w:val="22"/>
              <w:szCs w:val="22"/>
            </w:rPr>
            <w:t xml:space="preserve"> was mentally ill to subvert abuse. </w:t>
          </w:r>
        </w:p>
        <w:p w:rsidR="00301532" w:rsidRPr="00301532" w:rsidRDefault="005B0ED9" w:rsidP="00301532">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cs="Times New Roman"/>
              <w:sz w:val="22"/>
              <w:szCs w:val="22"/>
            </w:rPr>
            <w:t>In or about 2010, K.A.</w:t>
          </w:r>
          <w:r w:rsidR="00301532" w:rsidRPr="00301532">
            <w:rPr>
              <w:rFonts w:ascii="Times New Roman" w:hAnsi="Times New Roman" w:cs="Times New Roman"/>
              <w:sz w:val="22"/>
              <w:szCs w:val="22"/>
            </w:rPr>
            <w:t xml:space="preserve"> commenced making bizarre allegations about his father and</w:t>
          </w:r>
          <w:r w:rsidR="00301532">
            <w:rPr>
              <w:rFonts w:ascii="Times New Roman" w:hAnsi="Times New Roman" w:cs="Times New Roman"/>
              <w:sz w:val="22"/>
              <w:szCs w:val="22"/>
            </w:rPr>
            <w:t xml:space="preserve"> </w:t>
          </w:r>
          <w:r w:rsidR="00301532" w:rsidRPr="00301532">
            <w:rPr>
              <w:rFonts w:ascii="Times New Roman" w:hAnsi="Times New Roman" w:cs="Times New Roman"/>
              <w:sz w:val="22"/>
              <w:szCs w:val="22"/>
            </w:rPr>
            <w:t>indicate</w:t>
          </w:r>
          <w:r w:rsidR="00301532">
            <w:rPr>
              <w:rFonts w:ascii="Times New Roman" w:hAnsi="Times New Roman" w:cs="Times New Roman"/>
              <w:sz w:val="22"/>
              <w:szCs w:val="22"/>
            </w:rPr>
            <w:t>d that his father, YONOS,</w:t>
          </w:r>
          <w:r w:rsidR="00301532" w:rsidRPr="00301532">
            <w:rPr>
              <w:rFonts w:ascii="Times New Roman" w:hAnsi="Times New Roman" w:cs="Times New Roman"/>
              <w:sz w:val="22"/>
              <w:szCs w:val="22"/>
            </w:rPr>
            <w:t xml:space="preserve"> had sexually molested him.</w:t>
          </w:r>
        </w:p>
        <w:p w:rsidR="00301532" w:rsidRDefault="00301532" w:rsidP="00301532">
          <w:pPr>
            <w:pStyle w:val="ListParagraph"/>
            <w:numPr>
              <w:ilvl w:val="0"/>
              <w:numId w:val="11"/>
            </w:numPr>
            <w:spacing w:after="160" w:line="480" w:lineRule="auto"/>
            <w:rPr>
              <w:rFonts w:ascii="Times New Roman" w:hAnsi="Times New Roman" w:cs="Times New Roman"/>
              <w:sz w:val="22"/>
              <w:szCs w:val="22"/>
            </w:rPr>
          </w:pPr>
          <w:r w:rsidRPr="00301532">
            <w:rPr>
              <w:rFonts w:ascii="Times New Roman" w:hAnsi="Times New Roman" w:cs="Times New Roman"/>
              <w:sz w:val="22"/>
              <w:szCs w:val="22"/>
            </w:rPr>
            <w:t>There was a</w:t>
          </w:r>
          <w:r w:rsidR="005B0ED9">
            <w:rPr>
              <w:rFonts w:ascii="Times New Roman" w:hAnsi="Times New Roman" w:cs="Times New Roman"/>
              <w:sz w:val="22"/>
              <w:szCs w:val="22"/>
            </w:rPr>
            <w:t>mple evidence to suggest that YONOS</w:t>
          </w:r>
          <w:r w:rsidRPr="00301532">
            <w:rPr>
              <w:rFonts w:ascii="Times New Roman" w:hAnsi="Times New Roman" w:cs="Times New Roman"/>
              <w:sz w:val="22"/>
              <w:szCs w:val="22"/>
            </w:rPr>
            <w:t xml:space="preserve"> may have acted inappropriately</w:t>
          </w:r>
          <w:r>
            <w:rPr>
              <w:rFonts w:ascii="Times New Roman" w:hAnsi="Times New Roman" w:cs="Times New Roman"/>
              <w:sz w:val="22"/>
              <w:szCs w:val="22"/>
            </w:rPr>
            <w:t xml:space="preserve"> </w:t>
          </w:r>
          <w:r w:rsidRPr="00301532">
            <w:rPr>
              <w:rFonts w:ascii="Times New Roman" w:hAnsi="Times New Roman" w:cs="Times New Roman"/>
              <w:sz w:val="22"/>
              <w:szCs w:val="22"/>
            </w:rPr>
            <w:t>with the child as he admitted to sleeping naked with the child, showering naked with the child,</w:t>
          </w:r>
          <w:r>
            <w:rPr>
              <w:rFonts w:ascii="Times New Roman" w:hAnsi="Times New Roman" w:cs="Times New Roman"/>
              <w:sz w:val="22"/>
              <w:szCs w:val="22"/>
            </w:rPr>
            <w:t xml:space="preserve"> </w:t>
          </w:r>
          <w:r w:rsidRPr="00301532">
            <w:rPr>
              <w:rFonts w:ascii="Times New Roman" w:hAnsi="Times New Roman" w:cs="Times New Roman"/>
              <w:sz w:val="22"/>
              <w:szCs w:val="22"/>
            </w:rPr>
            <w:t>and allegedly not washing KA's private parts during regular baths.</w:t>
          </w:r>
        </w:p>
        <w:p w:rsidR="00136E50" w:rsidRDefault="00301532" w:rsidP="00136E50">
          <w:pPr>
            <w:pStyle w:val="ListParagraph"/>
            <w:numPr>
              <w:ilvl w:val="0"/>
              <w:numId w:val="11"/>
            </w:numPr>
            <w:spacing w:after="160" w:line="480" w:lineRule="auto"/>
            <w:rPr>
              <w:rFonts w:ascii="Times New Roman" w:hAnsi="Times New Roman" w:cs="Times New Roman"/>
              <w:sz w:val="22"/>
              <w:szCs w:val="22"/>
            </w:rPr>
          </w:pPr>
          <w:r w:rsidRPr="00301532">
            <w:rPr>
              <w:rFonts w:ascii="Times New Roman" w:hAnsi="Times New Roman" w:cs="Times New Roman"/>
              <w:sz w:val="22"/>
              <w:szCs w:val="22"/>
            </w:rPr>
            <w:t>Of fur</w:t>
          </w:r>
          <w:r w:rsidR="005B0ED9">
            <w:rPr>
              <w:rFonts w:ascii="Times New Roman" w:hAnsi="Times New Roman" w:cs="Times New Roman"/>
              <w:sz w:val="22"/>
              <w:szCs w:val="22"/>
            </w:rPr>
            <w:t>ther import, is the fact that YONOS</w:t>
          </w:r>
          <w:r w:rsidRPr="00301532">
            <w:rPr>
              <w:rFonts w:ascii="Times New Roman" w:hAnsi="Times New Roman" w:cs="Times New Roman"/>
              <w:sz w:val="22"/>
              <w:szCs w:val="22"/>
            </w:rPr>
            <w:t xml:space="preserve"> himself had previously been arrested for sexual </w:t>
          </w:r>
          <w:proofErr w:type="gramStart"/>
          <w:r w:rsidRPr="00301532">
            <w:rPr>
              <w:rFonts w:ascii="Times New Roman" w:hAnsi="Times New Roman" w:cs="Times New Roman"/>
              <w:sz w:val="22"/>
              <w:szCs w:val="22"/>
            </w:rPr>
            <w:t>assault.</w:t>
          </w:r>
          <w:proofErr w:type="gramEnd"/>
          <w:r w:rsidRPr="00301532">
            <w:rPr>
              <w:rFonts w:ascii="Times New Roman" w:hAnsi="Times New Roman" w:cs="Times New Roman"/>
              <w:sz w:val="22"/>
              <w:szCs w:val="22"/>
            </w:rPr>
            <w:t xml:space="preserve"> It appears from the trial record that the sexual assault case was dismissed.</w:t>
          </w:r>
        </w:p>
        <w:p w:rsidR="00136E50" w:rsidRPr="00136E50" w:rsidRDefault="00136E50" w:rsidP="00136E50">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cs="Times New Roman"/>
              <w:sz w:val="22"/>
              <w:szCs w:val="22"/>
            </w:rPr>
            <w:lastRenderedPageBreak/>
            <w:t>KAPLAN</w:t>
          </w:r>
          <w:r>
            <w:rPr>
              <w:rFonts w:ascii="Times New Roman" w:hAnsi="Times New Roman"/>
              <w:sz w:val="22"/>
              <w:szCs w:val="22"/>
            </w:rPr>
            <w:t xml:space="preserve"> </w:t>
          </w:r>
          <w:r w:rsidR="00A7403B" w:rsidRPr="00136E50">
            <w:rPr>
              <w:rFonts w:ascii="Times New Roman" w:hAnsi="Times New Roman"/>
              <w:sz w:val="22"/>
              <w:szCs w:val="22"/>
            </w:rPr>
            <w:t>specific</w:t>
          </w:r>
          <w:r>
            <w:rPr>
              <w:rFonts w:ascii="Times New Roman" w:hAnsi="Times New Roman"/>
              <w:sz w:val="22"/>
              <w:szCs w:val="22"/>
            </w:rPr>
            <w:t>ally concealed YONOS</w:t>
          </w:r>
          <w:r w:rsidR="00A7403B" w:rsidRPr="00136E50">
            <w:rPr>
              <w:rFonts w:ascii="Times New Roman" w:hAnsi="Times New Roman"/>
              <w:sz w:val="22"/>
              <w:szCs w:val="22"/>
            </w:rPr>
            <w:t>’s sex offender history, DUI, and the domestic violence history in t</w:t>
          </w:r>
          <w:r>
            <w:rPr>
              <w:rFonts w:ascii="Times New Roman" w:hAnsi="Times New Roman"/>
              <w:sz w:val="22"/>
              <w:szCs w:val="22"/>
            </w:rPr>
            <w:t>he State of Florida by YONOS</w:t>
          </w:r>
          <w:r w:rsidR="00A7403B" w:rsidRPr="00136E50">
            <w:rPr>
              <w:rFonts w:ascii="Times New Roman" w:hAnsi="Times New Roman"/>
              <w:sz w:val="22"/>
              <w:szCs w:val="22"/>
            </w:rPr>
            <w:t>’</w:t>
          </w:r>
          <w:r>
            <w:rPr>
              <w:rFonts w:ascii="Times New Roman" w:hAnsi="Times New Roman"/>
              <w:sz w:val="22"/>
              <w:szCs w:val="22"/>
            </w:rPr>
            <w:t>s</w:t>
          </w:r>
          <w:r w:rsidR="00A7403B" w:rsidRPr="00136E50">
            <w:rPr>
              <w:rFonts w:ascii="Times New Roman" w:hAnsi="Times New Roman"/>
              <w:sz w:val="22"/>
              <w:szCs w:val="22"/>
            </w:rPr>
            <w:t xml:space="preserve"> of his former girlfriend, Jo Potter. They apparently did </w:t>
          </w:r>
          <w:r>
            <w:rPr>
              <w:rFonts w:ascii="Times New Roman" w:hAnsi="Times New Roman"/>
              <w:sz w:val="22"/>
              <w:szCs w:val="22"/>
            </w:rPr>
            <w:t>the drug “</w:t>
          </w:r>
          <w:r w:rsidR="00A7403B" w:rsidRPr="00136E50">
            <w:rPr>
              <w:rFonts w:ascii="Times New Roman" w:hAnsi="Times New Roman"/>
              <w:sz w:val="22"/>
              <w:szCs w:val="22"/>
            </w:rPr>
            <w:t>Ecstasy</w:t>
          </w:r>
          <w:r>
            <w:rPr>
              <w:rFonts w:ascii="Times New Roman" w:hAnsi="Times New Roman"/>
              <w:sz w:val="22"/>
              <w:szCs w:val="22"/>
            </w:rPr>
            <w:t>”</w:t>
          </w:r>
          <w:r w:rsidR="00A7403B" w:rsidRPr="00136E50">
            <w:rPr>
              <w:rFonts w:ascii="Times New Roman" w:hAnsi="Times New Roman"/>
              <w:sz w:val="22"/>
              <w:szCs w:val="22"/>
            </w:rPr>
            <w:t xml:space="preserve"> and she fled for her life, which was confirmed during a fa</w:t>
          </w:r>
          <w:r>
            <w:rPr>
              <w:rFonts w:ascii="Times New Roman" w:hAnsi="Times New Roman"/>
              <w:sz w:val="22"/>
              <w:szCs w:val="22"/>
            </w:rPr>
            <w:t xml:space="preserve">ct-finding trial in 2011-2012. </w:t>
          </w:r>
        </w:p>
        <w:p w:rsidR="00136E50" w:rsidRPr="00136E50" w:rsidRDefault="00136E50" w:rsidP="00136E50">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t>WEBER had told KAPLAN</w:t>
          </w:r>
          <w:r w:rsidR="00A7403B" w:rsidRPr="00136E50">
            <w:rPr>
              <w:rFonts w:ascii="Times New Roman" w:hAnsi="Times New Roman"/>
              <w:sz w:val="22"/>
              <w:szCs w:val="22"/>
            </w:rPr>
            <w:t xml:space="preserve"> in 2005 t</w:t>
          </w:r>
          <w:r>
            <w:rPr>
              <w:rFonts w:ascii="Times New Roman" w:hAnsi="Times New Roman"/>
              <w:sz w:val="22"/>
              <w:szCs w:val="22"/>
            </w:rPr>
            <w:t>hat she suspected that YONOS</w:t>
          </w:r>
          <w:r w:rsidR="00A7403B" w:rsidRPr="00136E50">
            <w:rPr>
              <w:rFonts w:ascii="Times New Roman" w:hAnsi="Times New Roman"/>
              <w:sz w:val="22"/>
              <w:szCs w:val="22"/>
            </w:rPr>
            <w:t xml:space="preserve"> had </w:t>
          </w:r>
          <w:r>
            <w:rPr>
              <w:rFonts w:ascii="Times New Roman" w:hAnsi="Times New Roman"/>
              <w:sz w:val="22"/>
              <w:szCs w:val="22"/>
            </w:rPr>
            <w:t>sexually assaulted his nephew.  WEBER also disclosed to KAPLAN that she had caught her</w:t>
          </w:r>
          <w:r w:rsidR="00A7403B" w:rsidRPr="00136E50">
            <w:rPr>
              <w:rFonts w:ascii="Times New Roman" w:hAnsi="Times New Roman"/>
              <w:sz w:val="22"/>
              <w:szCs w:val="22"/>
            </w:rPr>
            <w:t xml:space="preserve"> former husband speaking on the phone with a man named Michael Lauren from San Francisco about a trip they were planning to take</w:t>
          </w:r>
          <w:r>
            <w:rPr>
              <w:rFonts w:ascii="Times New Roman" w:hAnsi="Times New Roman"/>
              <w:sz w:val="22"/>
              <w:szCs w:val="22"/>
            </w:rPr>
            <w:t xml:space="preserve"> and overheard YONOS</w:t>
          </w:r>
          <w:r w:rsidR="00A7403B" w:rsidRPr="00136E50">
            <w:rPr>
              <w:rFonts w:ascii="Times New Roman" w:hAnsi="Times New Roman"/>
              <w:sz w:val="22"/>
              <w:szCs w:val="22"/>
            </w:rPr>
            <w:t xml:space="preserve"> state, quite graphically, his desire to engage in anal sex</w:t>
          </w:r>
          <w:r>
            <w:rPr>
              <w:rFonts w:ascii="Times New Roman" w:hAnsi="Times New Roman"/>
              <w:sz w:val="22"/>
              <w:szCs w:val="22"/>
            </w:rPr>
            <w:t>.</w:t>
          </w:r>
        </w:p>
        <w:p w:rsidR="00136E50" w:rsidRPr="0026039F" w:rsidRDefault="00136E50" w:rsidP="00136E50">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t>KAPLAN tried to force her</w:t>
          </w:r>
          <w:r w:rsidR="00A7403B" w:rsidRPr="00136E50">
            <w:rPr>
              <w:rFonts w:ascii="Times New Roman" w:hAnsi="Times New Roman"/>
              <w:sz w:val="22"/>
              <w:szCs w:val="22"/>
            </w:rPr>
            <w:t xml:space="preserve"> out of the marital home with the baby, attempting</w:t>
          </w:r>
          <w:r>
            <w:rPr>
              <w:rFonts w:ascii="Times New Roman" w:hAnsi="Times New Roman"/>
              <w:sz w:val="22"/>
              <w:szCs w:val="22"/>
            </w:rPr>
            <w:t xml:space="preserve"> to destroy her stability.  </w:t>
          </w:r>
          <w:r w:rsidR="00A7403B" w:rsidRPr="00136E50">
            <w:rPr>
              <w:rFonts w:ascii="Times New Roman" w:hAnsi="Times New Roman"/>
              <w:sz w:val="22"/>
              <w:szCs w:val="22"/>
            </w:rPr>
            <w:t>For example,</w:t>
          </w:r>
          <w:r>
            <w:rPr>
              <w:rFonts w:ascii="Times New Roman" w:hAnsi="Times New Roman"/>
              <w:sz w:val="22"/>
              <w:szCs w:val="22"/>
            </w:rPr>
            <w:t xml:space="preserve"> one late payment and KAPLAN went after WEBER like a pit bull, which cost</w:t>
          </w:r>
          <w:r w:rsidR="00A7403B" w:rsidRPr="00136E50">
            <w:rPr>
              <w:rFonts w:ascii="Times New Roman" w:hAnsi="Times New Roman"/>
              <w:sz w:val="22"/>
              <w:szCs w:val="22"/>
            </w:rPr>
            <w:t xml:space="preserve"> $3000 in</w:t>
          </w:r>
          <w:r>
            <w:rPr>
              <w:rFonts w:ascii="Times New Roman" w:hAnsi="Times New Roman"/>
              <w:sz w:val="22"/>
              <w:szCs w:val="22"/>
            </w:rPr>
            <w:t xml:space="preserve"> additional</w:t>
          </w:r>
          <w:r w:rsidR="00A7403B" w:rsidRPr="00136E50">
            <w:rPr>
              <w:rFonts w:ascii="Times New Roman" w:hAnsi="Times New Roman"/>
              <w:sz w:val="22"/>
              <w:szCs w:val="22"/>
            </w:rPr>
            <w:t xml:space="preserve"> legal fees, which in turn cau</w:t>
          </w:r>
          <w:r>
            <w:rPr>
              <w:rFonts w:ascii="Times New Roman" w:hAnsi="Times New Roman"/>
              <w:sz w:val="22"/>
              <w:szCs w:val="22"/>
            </w:rPr>
            <w:t>sed more instability.  KAPLAN</w:t>
          </w:r>
          <w:r w:rsidR="00A7403B" w:rsidRPr="00136E50">
            <w:rPr>
              <w:rFonts w:ascii="Times New Roman" w:hAnsi="Times New Roman"/>
              <w:sz w:val="22"/>
              <w:szCs w:val="22"/>
            </w:rPr>
            <w:t xml:space="preserve"> constantly em</w:t>
          </w:r>
          <w:r>
            <w:rPr>
              <w:rFonts w:ascii="Times New Roman" w:hAnsi="Times New Roman"/>
              <w:sz w:val="22"/>
              <w:szCs w:val="22"/>
            </w:rPr>
            <w:t xml:space="preserve">ployed </w:t>
          </w:r>
          <w:r w:rsidRPr="0026039F">
            <w:rPr>
              <w:rFonts w:ascii="Times New Roman" w:hAnsi="Times New Roman"/>
              <w:sz w:val="22"/>
              <w:szCs w:val="22"/>
            </w:rPr>
            <w:t>tactics to destabilize WEBER that also</w:t>
          </w:r>
          <w:r w:rsidR="00A7403B" w:rsidRPr="0026039F">
            <w:rPr>
              <w:rFonts w:ascii="Times New Roman" w:hAnsi="Times New Roman"/>
              <w:sz w:val="22"/>
              <w:szCs w:val="22"/>
            </w:rPr>
            <w:t xml:space="preserve"> put</w:t>
          </w:r>
          <w:r w:rsidRPr="0026039F">
            <w:rPr>
              <w:rFonts w:ascii="Times New Roman" w:hAnsi="Times New Roman"/>
              <w:sz w:val="22"/>
              <w:szCs w:val="22"/>
            </w:rPr>
            <w:t xml:space="preserve"> her son in jeopardy.</w:t>
          </w:r>
        </w:p>
        <w:p w:rsidR="00307274" w:rsidRPr="0026039F" w:rsidRDefault="00307274" w:rsidP="00307274">
          <w:pPr>
            <w:pStyle w:val="ListParagraph"/>
            <w:widowControl w:val="0"/>
            <w:numPr>
              <w:ilvl w:val="0"/>
              <w:numId w:val="11"/>
            </w:numPr>
            <w:autoSpaceDE w:val="0"/>
            <w:autoSpaceDN w:val="0"/>
            <w:adjustRightInd w:val="0"/>
            <w:rPr>
              <w:rFonts w:ascii="Times New Roman" w:hAnsi="Times New Roman" w:cs="Times New Roman"/>
              <w:sz w:val="22"/>
              <w:szCs w:val="22"/>
            </w:rPr>
          </w:pPr>
          <w:r w:rsidRPr="0026039F">
            <w:rPr>
              <w:rFonts w:ascii="Times New Roman" w:hAnsi="Times New Roman" w:cs="Times New Roman"/>
              <w:color w:val="1A1A1A"/>
              <w:sz w:val="22"/>
              <w:szCs w:val="22"/>
            </w:rPr>
            <w:t>During one of the hearings regardi</w:t>
          </w:r>
          <w:r w:rsidRPr="0026039F">
            <w:rPr>
              <w:rFonts w:ascii="Times New Roman" w:hAnsi="Times New Roman" w:cs="Times New Roman"/>
              <w:color w:val="1A1A1A"/>
              <w:sz w:val="22"/>
              <w:szCs w:val="22"/>
            </w:rPr>
            <w:t>ng the house settlement, which WEBER ended up paying YONOS</w:t>
          </w:r>
          <w:r w:rsidRPr="0026039F">
            <w:rPr>
              <w:rFonts w:ascii="Times New Roman" w:hAnsi="Times New Roman" w:cs="Times New Roman"/>
              <w:color w:val="1A1A1A"/>
              <w:sz w:val="22"/>
              <w:szCs w:val="22"/>
            </w:rPr>
            <w:t xml:space="preserve"> the amount of $40, 000</w:t>
          </w:r>
          <w:r w:rsidRPr="0026039F">
            <w:rPr>
              <w:rFonts w:ascii="Times New Roman" w:hAnsi="Times New Roman" w:cs="Times New Roman"/>
              <w:color w:val="1A1A1A"/>
              <w:sz w:val="22"/>
              <w:szCs w:val="22"/>
            </w:rPr>
            <w:t>.00 for the house to be under her</w:t>
          </w:r>
          <w:r w:rsidRPr="0026039F">
            <w:rPr>
              <w:rFonts w:ascii="Times New Roman" w:hAnsi="Times New Roman" w:cs="Times New Roman"/>
              <w:color w:val="1A1A1A"/>
              <w:sz w:val="22"/>
              <w:szCs w:val="22"/>
            </w:rPr>
            <w:t xml:space="preserve"> name only, and he was to si</w:t>
          </w:r>
          <w:r w:rsidRPr="0026039F">
            <w:rPr>
              <w:rFonts w:ascii="Times New Roman" w:hAnsi="Times New Roman" w:cs="Times New Roman"/>
              <w:color w:val="1A1A1A"/>
              <w:sz w:val="22"/>
              <w:szCs w:val="22"/>
            </w:rPr>
            <w:t>gn the deed within 24 hours.  She</w:t>
          </w:r>
          <w:r w:rsidRPr="0026039F">
            <w:rPr>
              <w:rFonts w:ascii="Times New Roman" w:hAnsi="Times New Roman" w:cs="Times New Roman"/>
              <w:color w:val="1A1A1A"/>
              <w:sz w:val="22"/>
              <w:szCs w:val="22"/>
            </w:rPr>
            <w:t xml:space="preserve"> paid him in court with a certif</w:t>
          </w:r>
          <w:r w:rsidRPr="0026039F">
            <w:rPr>
              <w:rFonts w:ascii="Times New Roman" w:hAnsi="Times New Roman" w:cs="Times New Roman"/>
              <w:color w:val="1A1A1A"/>
              <w:sz w:val="22"/>
              <w:szCs w:val="22"/>
            </w:rPr>
            <w:t>ied check.  YONOS</w:t>
          </w:r>
          <w:r w:rsidRPr="0026039F">
            <w:rPr>
              <w:rFonts w:ascii="Times New Roman" w:hAnsi="Times New Roman" w:cs="Times New Roman"/>
              <w:color w:val="1A1A1A"/>
              <w:sz w:val="22"/>
              <w:szCs w:val="22"/>
            </w:rPr>
            <w:t xml:space="preserve"> did not sign the deed - never in</w:t>
          </w:r>
          <w:r w:rsidRPr="0026039F">
            <w:rPr>
              <w:rFonts w:ascii="Times New Roman" w:hAnsi="Times New Roman" w:cs="Times New Roman"/>
              <w:color w:val="1A1A1A"/>
              <w:sz w:val="22"/>
              <w:szCs w:val="22"/>
            </w:rPr>
            <w:t xml:space="preserve"> four years - but kept taking her</w:t>
          </w:r>
          <w:r w:rsidRPr="0026039F">
            <w:rPr>
              <w:rFonts w:ascii="Times New Roman" w:hAnsi="Times New Roman" w:cs="Times New Roman"/>
              <w:color w:val="1A1A1A"/>
              <w:sz w:val="22"/>
              <w:szCs w:val="22"/>
            </w:rPr>
            <w:t xml:space="preserve"> to court and demanding attorney’s fees th</w:t>
          </w:r>
          <w:r w:rsidRPr="0026039F">
            <w:rPr>
              <w:rFonts w:ascii="Times New Roman" w:hAnsi="Times New Roman" w:cs="Times New Roman"/>
              <w:color w:val="1A1A1A"/>
              <w:sz w:val="22"/>
              <w:szCs w:val="22"/>
            </w:rPr>
            <w:t>at always were granted to KAPLAN</w:t>
          </w:r>
          <w:r w:rsidRPr="0026039F">
            <w:rPr>
              <w:rFonts w:ascii="Times New Roman" w:hAnsi="Times New Roman" w:cs="Times New Roman"/>
              <w:color w:val="1A1A1A"/>
              <w:sz w:val="22"/>
              <w:szCs w:val="22"/>
            </w:rPr>
            <w:t xml:space="preserve">, without a detailed bill ever provided.   Asked for but denied by Judge </w:t>
          </w:r>
          <w:proofErr w:type="spellStart"/>
          <w:r w:rsidRPr="0026039F">
            <w:rPr>
              <w:rFonts w:ascii="Times New Roman" w:hAnsi="Times New Roman" w:cs="Times New Roman"/>
              <w:color w:val="1A1A1A"/>
              <w:sz w:val="22"/>
              <w:szCs w:val="22"/>
            </w:rPr>
            <w:t>Slomienski</w:t>
          </w:r>
          <w:proofErr w:type="spellEnd"/>
          <w:r w:rsidRPr="0026039F">
            <w:rPr>
              <w:rFonts w:ascii="Times New Roman" w:hAnsi="Times New Roman" w:cs="Times New Roman"/>
              <w:color w:val="1A1A1A"/>
              <w:sz w:val="22"/>
              <w:szCs w:val="22"/>
            </w:rPr>
            <w:t>.  This judge also kept entertaining</w:t>
          </w:r>
          <w:r w:rsidRPr="0026039F">
            <w:rPr>
              <w:rFonts w:ascii="Times New Roman" w:hAnsi="Times New Roman" w:cs="Times New Roman"/>
              <w:color w:val="1A1A1A"/>
              <w:sz w:val="22"/>
              <w:szCs w:val="22"/>
            </w:rPr>
            <w:t xml:space="preserve"> the fact that WEBER paid YONOS </w:t>
          </w:r>
          <w:r w:rsidRPr="0026039F">
            <w:rPr>
              <w:rFonts w:ascii="Times New Roman" w:hAnsi="Times New Roman" w:cs="Times New Roman"/>
              <w:color w:val="1A1A1A"/>
              <w:sz w:val="22"/>
              <w:szCs w:val="22"/>
            </w:rPr>
            <w:t>and put my house for s</w:t>
          </w:r>
          <w:r w:rsidRPr="0026039F">
            <w:rPr>
              <w:rFonts w:ascii="Times New Roman" w:hAnsi="Times New Roman" w:cs="Times New Roman"/>
              <w:color w:val="1A1A1A"/>
              <w:sz w:val="22"/>
              <w:szCs w:val="22"/>
            </w:rPr>
            <w:t>ale several times per KAPLAN’s</w:t>
          </w:r>
          <w:r w:rsidRPr="0026039F">
            <w:rPr>
              <w:rFonts w:ascii="Times New Roman" w:hAnsi="Times New Roman" w:cs="Times New Roman"/>
              <w:color w:val="1A1A1A"/>
              <w:sz w:val="22"/>
              <w:szCs w:val="22"/>
            </w:rPr>
            <w:t xml:space="preserve"> </w:t>
          </w:r>
          <w:r w:rsidRPr="0026039F">
            <w:rPr>
              <w:rFonts w:ascii="Times New Roman" w:hAnsi="Times New Roman" w:cs="Times New Roman"/>
              <w:color w:val="1A1A1A"/>
              <w:sz w:val="22"/>
              <w:szCs w:val="22"/>
            </w:rPr>
            <w:t>request; basically, harassing her</w:t>
          </w:r>
          <w:r w:rsidRPr="0026039F">
            <w:rPr>
              <w:rFonts w:ascii="Times New Roman" w:hAnsi="Times New Roman" w:cs="Times New Roman"/>
              <w:color w:val="1A1A1A"/>
              <w:sz w:val="22"/>
              <w:szCs w:val="22"/>
            </w:rPr>
            <w:t>, not taking into consideration the best interest of</w:t>
          </w:r>
          <w:r w:rsidRPr="0026039F">
            <w:rPr>
              <w:rFonts w:ascii="Times New Roman" w:hAnsi="Times New Roman" w:cs="Times New Roman"/>
              <w:color w:val="1A1A1A"/>
              <w:sz w:val="22"/>
              <w:szCs w:val="22"/>
            </w:rPr>
            <w:t xml:space="preserve"> her child.   WEBER was always punished to pay KAPLAN's fees.   It was as if she had never paid YONOS</w:t>
          </w:r>
          <w:r w:rsidRPr="0026039F">
            <w:rPr>
              <w:rFonts w:ascii="Times New Roman" w:hAnsi="Times New Roman" w:cs="Times New Roman"/>
              <w:color w:val="1A1A1A"/>
              <w:sz w:val="22"/>
              <w:szCs w:val="22"/>
            </w:rPr>
            <w:t xml:space="preserve"> for his share of the </w:t>
          </w:r>
          <w:r w:rsidRPr="0026039F">
            <w:rPr>
              <w:rFonts w:ascii="Times New Roman" w:hAnsi="Times New Roman" w:cs="Times New Roman"/>
              <w:color w:val="1A1A1A"/>
              <w:sz w:val="22"/>
              <w:szCs w:val="22"/>
            </w:rPr>
            <w:t>former marital home.  KAPLAN</w:t>
          </w:r>
          <w:r w:rsidRPr="0026039F">
            <w:rPr>
              <w:rFonts w:ascii="Times New Roman" w:hAnsi="Times New Roman" w:cs="Times New Roman"/>
              <w:color w:val="1A1A1A"/>
              <w:sz w:val="22"/>
              <w:szCs w:val="22"/>
            </w:rPr>
            <w:t xml:space="preserve"> continu</w:t>
          </w:r>
          <w:r w:rsidRPr="0026039F">
            <w:rPr>
              <w:rFonts w:ascii="Times New Roman" w:hAnsi="Times New Roman" w:cs="Times New Roman"/>
              <w:color w:val="1A1A1A"/>
              <w:sz w:val="22"/>
              <w:szCs w:val="22"/>
            </w:rPr>
            <w:t>ed to take me to court because WEBER</w:t>
          </w:r>
          <w:r w:rsidRPr="0026039F">
            <w:rPr>
              <w:rFonts w:ascii="Times New Roman" w:hAnsi="Times New Roman" w:cs="Times New Roman"/>
              <w:color w:val="1A1A1A"/>
              <w:sz w:val="22"/>
              <w:szCs w:val="22"/>
            </w:rPr>
            <w:t xml:space="preserve"> was not able to re-finance the house.  But the hou</w:t>
          </w:r>
          <w:r w:rsidRPr="0026039F">
            <w:rPr>
              <w:rFonts w:ascii="Times New Roman" w:hAnsi="Times New Roman" w:cs="Times New Roman"/>
              <w:color w:val="1A1A1A"/>
              <w:sz w:val="22"/>
              <w:szCs w:val="22"/>
            </w:rPr>
            <w:t>se could never be refinanced if YONOS</w:t>
          </w:r>
          <w:r w:rsidRPr="0026039F">
            <w:rPr>
              <w:rFonts w:ascii="Times New Roman" w:hAnsi="Times New Roman" w:cs="Times New Roman"/>
              <w:color w:val="1A1A1A"/>
              <w:sz w:val="22"/>
              <w:szCs w:val="22"/>
            </w:rPr>
            <w:t xml:space="preserve"> did not sign the deed.   No mortgage company would move forward.</w:t>
          </w:r>
        </w:p>
        <w:p w:rsidR="00136E50" w:rsidRPr="00136E50" w:rsidRDefault="00136E50" w:rsidP="00136E50">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t xml:space="preserve">KAPLAN </w:t>
          </w:r>
          <w:r w:rsidR="00A7403B" w:rsidRPr="00136E50">
            <w:rPr>
              <w:rFonts w:ascii="Times New Roman" w:hAnsi="Times New Roman"/>
              <w:sz w:val="22"/>
              <w:szCs w:val="22"/>
            </w:rPr>
            <w:t>put the marital home up for sale three times, under market valu</w:t>
          </w:r>
          <w:r>
            <w:rPr>
              <w:rFonts w:ascii="Times New Roman" w:hAnsi="Times New Roman"/>
              <w:sz w:val="22"/>
              <w:szCs w:val="22"/>
            </w:rPr>
            <w:t>e, causing stress, subjecting WEBER</w:t>
          </w:r>
          <w:r w:rsidR="00A7403B" w:rsidRPr="00136E50">
            <w:rPr>
              <w:rFonts w:ascii="Times New Roman" w:hAnsi="Times New Roman"/>
              <w:sz w:val="22"/>
              <w:szCs w:val="22"/>
            </w:rPr>
            <w:t xml:space="preserve"> to harassment and the inconvenienc</w:t>
          </w:r>
          <w:r>
            <w:rPr>
              <w:rFonts w:ascii="Times New Roman" w:hAnsi="Times New Roman"/>
              <w:sz w:val="22"/>
              <w:szCs w:val="22"/>
            </w:rPr>
            <w:t xml:space="preserve">e of people traipsing through her home, </w:t>
          </w:r>
          <w:r>
            <w:rPr>
              <w:rFonts w:ascii="Times New Roman" w:hAnsi="Times New Roman"/>
              <w:sz w:val="22"/>
              <w:szCs w:val="22"/>
            </w:rPr>
            <w:lastRenderedPageBreak/>
            <w:t>while she</w:t>
          </w:r>
          <w:r w:rsidR="00A7403B" w:rsidRPr="00136E50">
            <w:rPr>
              <w:rFonts w:ascii="Times New Roman" w:hAnsi="Times New Roman"/>
              <w:sz w:val="22"/>
              <w:szCs w:val="22"/>
            </w:rPr>
            <w:t xml:space="preserve"> had an infant to care for. </w:t>
          </w:r>
          <w:r>
            <w:rPr>
              <w:rFonts w:ascii="Times New Roman" w:hAnsi="Times New Roman"/>
              <w:sz w:val="22"/>
              <w:szCs w:val="22"/>
            </w:rPr>
            <w:t xml:space="preserve"> He caused damage to her</w:t>
          </w:r>
          <w:r w:rsidR="00A7403B" w:rsidRPr="00136E50">
            <w:rPr>
              <w:rFonts w:ascii="Times New Roman" w:hAnsi="Times New Roman"/>
              <w:sz w:val="22"/>
              <w:szCs w:val="22"/>
            </w:rPr>
            <w:t xml:space="preserve"> qual</w:t>
          </w:r>
          <w:r>
            <w:rPr>
              <w:rFonts w:ascii="Times New Roman" w:hAnsi="Times New Roman"/>
              <w:sz w:val="22"/>
              <w:szCs w:val="22"/>
            </w:rPr>
            <w:t>ity of life and stability for her</w:t>
          </w:r>
          <w:r w:rsidR="00A7403B" w:rsidRPr="00136E50">
            <w:rPr>
              <w:rFonts w:ascii="Times New Roman" w:hAnsi="Times New Roman"/>
              <w:sz w:val="22"/>
              <w:szCs w:val="22"/>
            </w:rPr>
            <w:t xml:space="preserve"> child. </w:t>
          </w:r>
        </w:p>
        <w:p w:rsidR="00C4512F" w:rsidRPr="00C4512F" w:rsidRDefault="00136E50" w:rsidP="00C4512F">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sz w:val="22"/>
              <w:szCs w:val="22"/>
            </w:rPr>
            <w:t>KAPLAN employed stalling tactics prompted YONOS</w:t>
          </w:r>
          <w:r w:rsidR="00A7403B" w:rsidRPr="00136E50">
            <w:rPr>
              <w:rFonts w:ascii="Times New Roman" w:hAnsi="Times New Roman"/>
              <w:sz w:val="22"/>
              <w:szCs w:val="22"/>
            </w:rPr>
            <w:t xml:space="preserve"> to avoid signing a quit claim dee</w:t>
          </w:r>
          <w:r>
            <w:rPr>
              <w:rFonts w:ascii="Times New Roman" w:hAnsi="Times New Roman"/>
              <w:sz w:val="22"/>
              <w:szCs w:val="22"/>
            </w:rPr>
            <w:t>d for three years, hired an unethical real e</w:t>
          </w:r>
          <w:r w:rsidR="00A7403B" w:rsidRPr="00136E50">
            <w:rPr>
              <w:rFonts w:ascii="Times New Roman" w:hAnsi="Times New Roman"/>
              <w:sz w:val="22"/>
              <w:szCs w:val="22"/>
            </w:rPr>
            <w:t xml:space="preserve">state agent from </w:t>
          </w:r>
          <w:proofErr w:type="spellStart"/>
          <w:r w:rsidR="00A7403B" w:rsidRPr="00136E50">
            <w:rPr>
              <w:rFonts w:ascii="Times New Roman" w:hAnsi="Times New Roman"/>
              <w:sz w:val="22"/>
              <w:szCs w:val="22"/>
            </w:rPr>
            <w:t>ReMax</w:t>
          </w:r>
          <w:proofErr w:type="spellEnd"/>
          <w:r w:rsidR="00A7403B" w:rsidRPr="00136E50">
            <w:rPr>
              <w:rFonts w:ascii="Times New Roman" w:hAnsi="Times New Roman"/>
              <w:sz w:val="22"/>
              <w:szCs w:val="22"/>
            </w:rPr>
            <w:t xml:space="preserve"> and colluded with</w:t>
          </w:r>
          <w:r>
            <w:rPr>
              <w:rFonts w:ascii="Times New Roman" w:hAnsi="Times New Roman"/>
              <w:sz w:val="22"/>
              <w:szCs w:val="22"/>
            </w:rPr>
            <w:t xml:space="preserve"> him</w:t>
          </w:r>
          <w:r w:rsidR="00A7403B" w:rsidRPr="00136E50">
            <w:rPr>
              <w:rFonts w:ascii="Times New Roman" w:hAnsi="Times New Roman"/>
              <w:sz w:val="22"/>
              <w:szCs w:val="22"/>
            </w:rPr>
            <w:t>. They took pictures of the i</w:t>
          </w:r>
          <w:r>
            <w:rPr>
              <w:rFonts w:ascii="Times New Roman" w:hAnsi="Times New Roman"/>
              <w:sz w:val="22"/>
              <w:szCs w:val="22"/>
            </w:rPr>
            <w:t>nside of WEBER’s</w:t>
          </w:r>
          <w:r w:rsidR="00A7403B" w:rsidRPr="00136E50">
            <w:rPr>
              <w:rFonts w:ascii="Times New Roman" w:hAnsi="Times New Roman"/>
              <w:sz w:val="22"/>
              <w:szCs w:val="22"/>
            </w:rPr>
            <w:t xml:space="preserve"> home, which were beyond the normal scope of what was required for</w:t>
          </w:r>
          <w:r>
            <w:rPr>
              <w:rFonts w:ascii="Times New Roman" w:hAnsi="Times New Roman"/>
              <w:sz w:val="22"/>
              <w:szCs w:val="22"/>
            </w:rPr>
            <w:t xml:space="preserve"> selling a home - pictures of her</w:t>
          </w:r>
          <w:r w:rsidR="00A7403B" w:rsidRPr="00136E50">
            <w:rPr>
              <w:rFonts w:ascii="Times New Roman" w:hAnsi="Times New Roman"/>
              <w:sz w:val="22"/>
              <w:szCs w:val="22"/>
            </w:rPr>
            <w:t xml:space="preserve"> personal items, documents, private areas of the home, etc.  It was a</w:t>
          </w:r>
          <w:r>
            <w:rPr>
              <w:rFonts w:ascii="Times New Roman" w:hAnsi="Times New Roman"/>
              <w:sz w:val="22"/>
              <w:szCs w:val="22"/>
            </w:rPr>
            <w:t xml:space="preserve"> total invasion of privacy that left WEBER feeling</w:t>
          </w:r>
          <w:r w:rsidR="00A7403B" w:rsidRPr="00136E50">
            <w:rPr>
              <w:rFonts w:ascii="Times New Roman" w:hAnsi="Times New Roman"/>
              <w:sz w:val="22"/>
              <w:szCs w:val="22"/>
            </w:rPr>
            <w:t xml:space="preserve"> violated. </w:t>
          </w:r>
        </w:p>
        <w:p w:rsidR="00136E50" w:rsidRPr="00C4512F" w:rsidRDefault="00136E50" w:rsidP="00136E50">
          <w:pPr>
            <w:pStyle w:val="ListParagraph"/>
            <w:numPr>
              <w:ilvl w:val="0"/>
              <w:numId w:val="11"/>
            </w:numPr>
            <w:spacing w:after="160" w:line="480" w:lineRule="auto"/>
            <w:rPr>
              <w:rFonts w:ascii="Times New Roman" w:hAnsi="Times New Roman" w:cs="Times New Roman"/>
              <w:sz w:val="22"/>
              <w:szCs w:val="22"/>
            </w:rPr>
          </w:pPr>
          <w:r>
            <w:rPr>
              <w:rFonts w:ascii="Times" w:hAnsi="Times"/>
              <w:sz w:val="22"/>
              <w:szCs w:val="22"/>
            </w:rPr>
            <w:t>KAPLAN convinced</w:t>
          </w:r>
          <w:r w:rsidR="00A7403B" w:rsidRPr="00136E50">
            <w:rPr>
              <w:rFonts w:ascii="Times" w:hAnsi="Times"/>
              <w:sz w:val="22"/>
              <w:szCs w:val="22"/>
            </w:rPr>
            <w:t xml:space="preserve"> Judge Frances </w:t>
          </w:r>
          <w:proofErr w:type="spellStart"/>
          <w:r w:rsidR="00A7403B" w:rsidRPr="00136E50">
            <w:rPr>
              <w:rFonts w:ascii="Times" w:hAnsi="Times"/>
              <w:sz w:val="22"/>
              <w:szCs w:val="22"/>
            </w:rPr>
            <w:t>McGrogan</w:t>
          </w:r>
          <w:proofErr w:type="spellEnd"/>
          <w:r w:rsidR="00A7403B" w:rsidRPr="00136E50">
            <w:rPr>
              <w:rFonts w:ascii="Times" w:hAnsi="Times"/>
              <w:sz w:val="22"/>
              <w:szCs w:val="22"/>
            </w:rPr>
            <w:t xml:space="preserve"> and Judge Peter </w:t>
          </w:r>
          <w:proofErr w:type="spellStart"/>
          <w:r w:rsidR="00A7403B" w:rsidRPr="00136E50">
            <w:rPr>
              <w:rFonts w:ascii="Times" w:hAnsi="Times"/>
              <w:sz w:val="22"/>
              <w:szCs w:val="22"/>
            </w:rPr>
            <w:t>Melchionne</w:t>
          </w:r>
          <w:proofErr w:type="spellEnd"/>
          <w:r w:rsidR="003D5655">
            <w:rPr>
              <w:rFonts w:ascii="Times" w:hAnsi="Times"/>
              <w:sz w:val="22"/>
              <w:szCs w:val="22"/>
            </w:rPr>
            <w:t xml:space="preserve">  </w:t>
          </w:r>
          <w:r w:rsidR="003D5655" w:rsidRPr="003D5655">
            <w:rPr>
              <w:rFonts w:cstheme="minorHAnsi"/>
              <w:color w:val="141823"/>
              <w:sz w:val="22"/>
              <w:szCs w:val="22"/>
            </w:rPr>
            <w:t xml:space="preserve"> </w:t>
          </w:r>
          <w:r w:rsidR="003D5655">
            <w:rPr>
              <w:rFonts w:cstheme="minorHAnsi"/>
              <w:color w:val="141823"/>
              <w:sz w:val="22"/>
              <w:szCs w:val="22"/>
            </w:rPr>
            <w:t>(disclosure: WEBER sued these judges and others Nov 2014 in federal court</w:t>
          </w:r>
          <w:proofErr w:type="gramStart"/>
          <w:r w:rsidR="003D5655">
            <w:rPr>
              <w:rFonts w:cstheme="minorHAnsi"/>
              <w:color w:val="141823"/>
              <w:sz w:val="22"/>
              <w:szCs w:val="22"/>
            </w:rPr>
            <w:t xml:space="preserve">) </w:t>
          </w:r>
          <w:r w:rsidR="00A7403B" w:rsidRPr="00136E50">
            <w:rPr>
              <w:rFonts w:ascii="Times" w:hAnsi="Times"/>
              <w:sz w:val="22"/>
              <w:szCs w:val="22"/>
            </w:rPr>
            <w:t xml:space="preserve"> </w:t>
          </w:r>
          <w:r>
            <w:rPr>
              <w:rFonts w:ascii="Times" w:hAnsi="Times"/>
              <w:sz w:val="22"/>
              <w:szCs w:val="22"/>
            </w:rPr>
            <w:t>to</w:t>
          </w:r>
          <w:proofErr w:type="gramEnd"/>
          <w:r>
            <w:rPr>
              <w:rFonts w:ascii="Times" w:hAnsi="Times"/>
              <w:sz w:val="22"/>
              <w:szCs w:val="22"/>
            </w:rPr>
            <w:t xml:space="preserve"> sign illegal ex parte orders</w:t>
          </w:r>
          <w:r w:rsidR="00A7403B" w:rsidRPr="00136E50">
            <w:rPr>
              <w:rFonts w:ascii="Times" w:hAnsi="Times"/>
              <w:sz w:val="22"/>
              <w:szCs w:val="22"/>
            </w:rPr>
            <w:t xml:space="preserve"> </w:t>
          </w:r>
          <w:r w:rsidR="003476E0">
            <w:rPr>
              <w:rFonts w:ascii="Times" w:hAnsi="Times"/>
              <w:sz w:val="22"/>
              <w:szCs w:val="22"/>
            </w:rPr>
            <w:t xml:space="preserve">and further separate the mother and child without due cause. </w:t>
          </w:r>
        </w:p>
        <w:p w:rsidR="00C4512F" w:rsidRPr="00C4512F" w:rsidRDefault="00C4512F" w:rsidP="00136E50">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cs="Times New Roman"/>
              <w:color w:val="141823"/>
              <w:sz w:val="22"/>
              <w:szCs w:val="22"/>
            </w:rPr>
            <w:t xml:space="preserve">KAPLAN urged </w:t>
          </w:r>
          <w:r w:rsidRPr="00C4512F">
            <w:rPr>
              <w:rFonts w:ascii="Times New Roman" w:hAnsi="Times New Roman" w:cs="Times New Roman"/>
              <w:color w:val="141823"/>
              <w:sz w:val="22"/>
              <w:szCs w:val="22"/>
            </w:rPr>
            <w:t xml:space="preserve">Judge Peter </w:t>
          </w:r>
          <w:proofErr w:type="spellStart"/>
          <w:r w:rsidRPr="00C4512F">
            <w:rPr>
              <w:rFonts w:ascii="Times New Roman" w:hAnsi="Times New Roman" w:cs="Times New Roman"/>
              <w:color w:val="141823"/>
              <w:sz w:val="22"/>
              <w:szCs w:val="22"/>
            </w:rPr>
            <w:t>Melchionne</w:t>
          </w:r>
          <w:proofErr w:type="spellEnd"/>
          <w:r>
            <w:rPr>
              <w:rFonts w:ascii="Times New Roman" w:hAnsi="Times New Roman" w:cs="Times New Roman"/>
              <w:color w:val="141823"/>
              <w:sz w:val="22"/>
              <w:szCs w:val="22"/>
            </w:rPr>
            <w:t xml:space="preserve"> to deny</w:t>
          </w:r>
          <w:r w:rsidRPr="00C4512F">
            <w:rPr>
              <w:rFonts w:ascii="Times New Roman" w:hAnsi="Times New Roman" w:cs="Times New Roman"/>
              <w:color w:val="141823"/>
              <w:sz w:val="22"/>
              <w:szCs w:val="22"/>
            </w:rPr>
            <w:t xml:space="preserve"> the review and </w:t>
          </w:r>
          <w:r>
            <w:rPr>
              <w:rFonts w:ascii="Times New Roman" w:hAnsi="Times New Roman" w:cs="Times New Roman"/>
              <w:color w:val="141823"/>
              <w:sz w:val="22"/>
              <w:szCs w:val="22"/>
            </w:rPr>
            <w:t>decrease of child support and her</w:t>
          </w:r>
          <w:r w:rsidRPr="00C4512F">
            <w:rPr>
              <w:rFonts w:ascii="Times New Roman" w:hAnsi="Times New Roman" w:cs="Times New Roman"/>
              <w:color w:val="141823"/>
              <w:sz w:val="22"/>
              <w:szCs w:val="22"/>
            </w:rPr>
            <w:t xml:space="preserve"> request to rev</w:t>
          </w:r>
          <w:r>
            <w:rPr>
              <w:rFonts w:ascii="Times New Roman" w:hAnsi="Times New Roman" w:cs="Times New Roman"/>
              <w:color w:val="141823"/>
              <w:sz w:val="22"/>
              <w:szCs w:val="22"/>
            </w:rPr>
            <w:t>iew of YONOS</w:t>
          </w:r>
          <w:r w:rsidRPr="00C4512F">
            <w:rPr>
              <w:rFonts w:ascii="Times New Roman" w:hAnsi="Times New Roman" w:cs="Times New Roman"/>
              <w:color w:val="141823"/>
              <w:sz w:val="22"/>
              <w:szCs w:val="22"/>
            </w:rPr>
            <w:t xml:space="preserve">’ current financial status.   Judge Peter </w:t>
          </w:r>
          <w:proofErr w:type="spellStart"/>
          <w:r w:rsidRPr="00C4512F">
            <w:rPr>
              <w:rFonts w:ascii="Times New Roman" w:hAnsi="Times New Roman" w:cs="Times New Roman"/>
              <w:color w:val="141823"/>
              <w:sz w:val="22"/>
              <w:szCs w:val="22"/>
            </w:rPr>
            <w:t>Melchionne</w:t>
          </w:r>
          <w:proofErr w:type="spellEnd"/>
          <w:r w:rsidRPr="00C4512F">
            <w:rPr>
              <w:rFonts w:ascii="Times New Roman" w:hAnsi="Times New Roman" w:cs="Times New Roman"/>
              <w:color w:val="141823"/>
              <w:sz w:val="22"/>
              <w:szCs w:val="22"/>
            </w:rPr>
            <w:t xml:space="preserve"> denied plaintiff viewing the b</w:t>
          </w:r>
          <w:r>
            <w:rPr>
              <w:rFonts w:ascii="Times New Roman" w:hAnsi="Times New Roman" w:cs="Times New Roman"/>
              <w:color w:val="141823"/>
              <w:sz w:val="22"/>
              <w:szCs w:val="22"/>
            </w:rPr>
            <w:t>ill of the "summer camp" that their</w:t>
          </w:r>
          <w:r w:rsidRPr="00C4512F">
            <w:rPr>
              <w:rFonts w:ascii="Times New Roman" w:hAnsi="Times New Roman" w:cs="Times New Roman"/>
              <w:color w:val="141823"/>
              <w:sz w:val="22"/>
              <w:szCs w:val="22"/>
            </w:rPr>
            <w:t xml:space="preserve"> son was at</w:t>
          </w:r>
          <w:r>
            <w:rPr>
              <w:rFonts w:ascii="Times New Roman" w:hAnsi="Times New Roman" w:cs="Times New Roman"/>
              <w:color w:val="141823"/>
              <w:sz w:val="22"/>
              <w:szCs w:val="22"/>
            </w:rPr>
            <w:t>tending but to pay the amount her</w:t>
          </w:r>
          <w:r w:rsidRPr="00C4512F">
            <w:rPr>
              <w:rFonts w:ascii="Times New Roman" w:hAnsi="Times New Roman" w:cs="Times New Roman"/>
              <w:color w:val="141823"/>
              <w:sz w:val="22"/>
              <w:szCs w:val="22"/>
            </w:rPr>
            <w:t xml:space="preserve"> ex-husband was demanding --witho</w:t>
          </w:r>
          <w:r>
            <w:rPr>
              <w:rFonts w:ascii="Times New Roman" w:hAnsi="Times New Roman" w:cs="Times New Roman"/>
              <w:color w:val="141823"/>
              <w:sz w:val="22"/>
              <w:szCs w:val="22"/>
            </w:rPr>
            <w:t>ut a factual and updated bill, WEBER</w:t>
          </w:r>
          <w:r w:rsidRPr="00C4512F">
            <w:rPr>
              <w:rFonts w:ascii="Times New Roman" w:hAnsi="Times New Roman" w:cs="Times New Roman"/>
              <w:color w:val="141823"/>
              <w:sz w:val="22"/>
              <w:szCs w:val="22"/>
            </w:rPr>
            <w:t xml:space="preserve"> was been forced to pay $1,300.</w:t>
          </w:r>
          <w:r>
            <w:rPr>
              <w:rFonts w:ascii="Times New Roman" w:hAnsi="Times New Roman" w:cs="Times New Roman"/>
              <w:color w:val="141823"/>
              <w:sz w:val="22"/>
              <w:szCs w:val="22"/>
            </w:rPr>
            <w:t xml:space="preserve">   This is financial terrorism. </w:t>
          </w:r>
        </w:p>
        <w:p w:rsidR="00136E50" w:rsidRPr="00136E50" w:rsidRDefault="00136E50" w:rsidP="00136E50">
          <w:pPr>
            <w:pStyle w:val="ListParagraph"/>
            <w:numPr>
              <w:ilvl w:val="0"/>
              <w:numId w:val="11"/>
            </w:numPr>
            <w:spacing w:after="160" w:line="480" w:lineRule="auto"/>
            <w:rPr>
              <w:rFonts w:ascii="Times New Roman" w:hAnsi="Times New Roman" w:cs="Times New Roman"/>
              <w:sz w:val="22"/>
              <w:szCs w:val="22"/>
            </w:rPr>
          </w:pPr>
          <w:r>
            <w:rPr>
              <w:rFonts w:ascii="Times" w:hAnsi="Times"/>
              <w:sz w:val="22"/>
              <w:szCs w:val="22"/>
            </w:rPr>
            <w:t>KAPLAN requested the court issue a gag order to prevent WEBER from</w:t>
          </w:r>
          <w:r w:rsidR="00A7403B" w:rsidRPr="00136E50">
            <w:rPr>
              <w:rFonts w:ascii="Times" w:hAnsi="Times"/>
              <w:sz w:val="22"/>
              <w:szCs w:val="22"/>
            </w:rPr>
            <w:t xml:space="preserve"> speaking up about child</w:t>
          </w:r>
          <w:r>
            <w:rPr>
              <w:rFonts w:ascii="Times" w:hAnsi="Times"/>
              <w:sz w:val="22"/>
              <w:szCs w:val="22"/>
            </w:rPr>
            <w:t xml:space="preserve"> sexual abuse (which violates her constitutional rights).</w:t>
          </w:r>
        </w:p>
        <w:p w:rsidR="00136E50" w:rsidRPr="00136E50" w:rsidRDefault="00136E50" w:rsidP="00136E50">
          <w:pPr>
            <w:pStyle w:val="ListParagraph"/>
            <w:numPr>
              <w:ilvl w:val="0"/>
              <w:numId w:val="11"/>
            </w:numPr>
            <w:spacing w:after="160" w:line="480" w:lineRule="auto"/>
            <w:rPr>
              <w:rFonts w:ascii="Times New Roman" w:hAnsi="Times New Roman" w:cs="Times New Roman"/>
              <w:sz w:val="22"/>
              <w:szCs w:val="22"/>
            </w:rPr>
          </w:pPr>
          <w:r>
            <w:rPr>
              <w:rFonts w:ascii="Times" w:hAnsi="Times"/>
              <w:sz w:val="22"/>
              <w:szCs w:val="22"/>
            </w:rPr>
            <w:t>KAPLAN has humiliated WEBER’s</w:t>
          </w:r>
          <w:r w:rsidR="00A7403B" w:rsidRPr="00136E50">
            <w:rPr>
              <w:rFonts w:ascii="Times" w:hAnsi="Times"/>
              <w:sz w:val="22"/>
              <w:szCs w:val="22"/>
            </w:rPr>
            <w:t xml:space="preserve"> son and without a conscience, has manipulated his status into </w:t>
          </w:r>
          <w:r>
            <w:rPr>
              <w:rFonts w:ascii="Times" w:hAnsi="Times"/>
              <w:sz w:val="22"/>
              <w:szCs w:val="22"/>
            </w:rPr>
            <w:t>a childhood of perpetual</w:t>
          </w:r>
          <w:r w:rsidR="00A7403B" w:rsidRPr="00136E50">
            <w:rPr>
              <w:rFonts w:ascii="Times" w:hAnsi="Times"/>
              <w:sz w:val="22"/>
              <w:szCs w:val="22"/>
            </w:rPr>
            <w:t xml:space="preserve"> debasement, and despair.</w:t>
          </w:r>
          <w:r>
            <w:rPr>
              <w:rFonts w:ascii="Times" w:hAnsi="Times"/>
              <w:sz w:val="22"/>
              <w:szCs w:val="22"/>
            </w:rPr>
            <w:t xml:space="preserve">   </w:t>
          </w:r>
          <w:r w:rsidR="00EC6E26">
            <w:rPr>
              <w:rFonts w:cstheme="minorHAnsi"/>
              <w:color w:val="141823"/>
              <w:sz w:val="22"/>
              <w:szCs w:val="22"/>
            </w:rPr>
            <w:t xml:space="preserve">WEBER </w:t>
          </w:r>
          <w:r w:rsidR="00EC6E26" w:rsidRPr="003D5655">
            <w:rPr>
              <w:rFonts w:cstheme="minorHAnsi"/>
              <w:color w:val="141823"/>
              <w:sz w:val="22"/>
              <w:szCs w:val="22"/>
            </w:rPr>
            <w:t>know</w:t>
          </w:r>
          <w:r w:rsidR="00EC6E26">
            <w:rPr>
              <w:rFonts w:cstheme="minorHAnsi"/>
              <w:color w:val="141823"/>
              <w:sz w:val="22"/>
              <w:szCs w:val="22"/>
            </w:rPr>
            <w:t>s no</w:t>
          </w:r>
          <w:r w:rsidR="00EC6E26" w:rsidRPr="003D5655">
            <w:rPr>
              <w:rFonts w:cstheme="minorHAnsi"/>
              <w:color w:val="141823"/>
              <w:sz w:val="22"/>
              <w:szCs w:val="22"/>
            </w:rPr>
            <w:t>thing about</w:t>
          </w:r>
          <w:r w:rsidR="00EC6E26">
            <w:rPr>
              <w:rFonts w:cstheme="minorHAnsi"/>
              <w:color w:val="141823"/>
              <w:sz w:val="22"/>
              <w:szCs w:val="22"/>
            </w:rPr>
            <w:t xml:space="preserve"> her son for the past two years and likewise, the child knows nothing about his mother. Or perhaps he does, but who knows what YONOS has told the child.</w:t>
          </w:r>
        </w:p>
        <w:p w:rsidR="00136E50" w:rsidRPr="00136E50" w:rsidRDefault="00136E50" w:rsidP="00136E50">
          <w:pPr>
            <w:pStyle w:val="ListParagraph"/>
            <w:numPr>
              <w:ilvl w:val="0"/>
              <w:numId w:val="11"/>
            </w:numPr>
            <w:spacing w:after="160" w:line="480" w:lineRule="auto"/>
            <w:rPr>
              <w:rFonts w:ascii="Times New Roman" w:hAnsi="Times New Roman" w:cs="Times New Roman"/>
              <w:sz w:val="22"/>
              <w:szCs w:val="22"/>
            </w:rPr>
          </w:pPr>
          <w:r>
            <w:rPr>
              <w:rFonts w:ascii="Times" w:hAnsi="Times"/>
              <w:sz w:val="22"/>
              <w:szCs w:val="22"/>
            </w:rPr>
            <w:t xml:space="preserve">KAPLAN has attempted to </w:t>
          </w:r>
          <w:proofErr w:type="spellStart"/>
          <w:r>
            <w:rPr>
              <w:rFonts w:ascii="Times" w:hAnsi="Times"/>
              <w:sz w:val="22"/>
              <w:szCs w:val="22"/>
            </w:rPr>
            <w:t>pathologize</w:t>
          </w:r>
          <w:proofErr w:type="spellEnd"/>
          <w:r>
            <w:rPr>
              <w:rFonts w:ascii="Times" w:hAnsi="Times"/>
              <w:sz w:val="22"/>
              <w:szCs w:val="22"/>
            </w:rPr>
            <w:t xml:space="preserve"> WEBER</w:t>
          </w:r>
          <w:r w:rsidR="00A7403B" w:rsidRPr="00136E50">
            <w:rPr>
              <w:rFonts w:ascii="Times" w:hAnsi="Times"/>
              <w:sz w:val="22"/>
              <w:szCs w:val="22"/>
            </w:rPr>
            <w:t xml:space="preserve"> as a tactic</w:t>
          </w:r>
          <w:r>
            <w:rPr>
              <w:rFonts w:ascii="Times" w:hAnsi="Times"/>
              <w:sz w:val="22"/>
              <w:szCs w:val="22"/>
            </w:rPr>
            <w:t xml:space="preserve"> in the divorce proceedings, and has assisted her</w:t>
          </w:r>
          <w:r w:rsidR="00A7403B" w:rsidRPr="00136E50">
            <w:rPr>
              <w:rFonts w:ascii="Times" w:hAnsi="Times"/>
              <w:sz w:val="22"/>
              <w:szCs w:val="22"/>
            </w:rPr>
            <w:t xml:space="preserve"> former husban</w:t>
          </w:r>
          <w:r>
            <w:rPr>
              <w:rFonts w:ascii="Times" w:hAnsi="Times"/>
              <w:sz w:val="22"/>
              <w:szCs w:val="22"/>
            </w:rPr>
            <w:t>d in completely marginalizing her as their</w:t>
          </w:r>
          <w:r w:rsidR="00A7403B" w:rsidRPr="00136E50">
            <w:rPr>
              <w:rFonts w:ascii="Times" w:hAnsi="Times"/>
              <w:sz w:val="22"/>
              <w:szCs w:val="22"/>
            </w:rPr>
            <w:t xml:space="preserve"> child’s mother. </w:t>
          </w:r>
        </w:p>
        <w:p w:rsidR="00136E50" w:rsidRPr="003476E0" w:rsidRDefault="00136E50" w:rsidP="00136E50">
          <w:pPr>
            <w:pStyle w:val="ListParagraph"/>
            <w:numPr>
              <w:ilvl w:val="0"/>
              <w:numId w:val="11"/>
            </w:numPr>
            <w:spacing w:after="160" w:line="480" w:lineRule="auto"/>
            <w:rPr>
              <w:rFonts w:ascii="Times New Roman" w:hAnsi="Times New Roman" w:cs="Times New Roman"/>
              <w:sz w:val="22"/>
              <w:szCs w:val="22"/>
            </w:rPr>
          </w:pPr>
          <w:r>
            <w:rPr>
              <w:rFonts w:ascii="Times" w:hAnsi="Times"/>
              <w:sz w:val="22"/>
              <w:szCs w:val="22"/>
            </w:rPr>
            <w:t>KAPLAN</w:t>
          </w:r>
          <w:r w:rsidR="00A7403B" w:rsidRPr="00136E50">
            <w:rPr>
              <w:rFonts w:ascii="Times" w:hAnsi="Times"/>
              <w:sz w:val="22"/>
              <w:szCs w:val="22"/>
            </w:rPr>
            <w:t xml:space="preserve"> has made a continuum of false and damaging statements to the judge, whi</w:t>
          </w:r>
          <w:r>
            <w:rPr>
              <w:rFonts w:ascii="Times" w:hAnsi="Times"/>
              <w:sz w:val="22"/>
              <w:szCs w:val="22"/>
            </w:rPr>
            <w:t>ch is fraudulent and has cost WEBER dearly in consortium with her child, precious time she</w:t>
          </w:r>
          <w:r w:rsidR="00A7403B" w:rsidRPr="00136E50">
            <w:rPr>
              <w:rFonts w:ascii="Times" w:hAnsi="Times"/>
              <w:sz w:val="22"/>
              <w:szCs w:val="22"/>
            </w:rPr>
            <w:t xml:space="preserve"> can never get back. </w:t>
          </w:r>
          <w:r w:rsidR="003476E0">
            <w:rPr>
              <w:rFonts w:ascii="Times" w:hAnsi="Times"/>
              <w:sz w:val="22"/>
              <w:szCs w:val="22"/>
            </w:rPr>
            <w:t xml:space="preserve"> </w:t>
          </w:r>
        </w:p>
        <w:p w:rsidR="004C7C6C" w:rsidRPr="00EA6FF3" w:rsidRDefault="004C7C6C" w:rsidP="003D5655">
          <w:pPr>
            <w:pStyle w:val="ListParagraph"/>
            <w:numPr>
              <w:ilvl w:val="0"/>
              <w:numId w:val="11"/>
            </w:numPr>
            <w:spacing w:after="160" w:line="480" w:lineRule="auto"/>
            <w:rPr>
              <w:rFonts w:ascii="Times New Roman" w:hAnsi="Times New Roman" w:cs="Times New Roman"/>
              <w:sz w:val="22"/>
              <w:szCs w:val="22"/>
            </w:rPr>
          </w:pPr>
          <w:r w:rsidRPr="00EA6FF3">
            <w:rPr>
              <w:rFonts w:ascii="Times New Roman" w:hAnsi="Times New Roman" w:cs="Times New Roman"/>
              <w:color w:val="1A1A1A"/>
              <w:sz w:val="22"/>
              <w:szCs w:val="22"/>
            </w:rPr>
            <w:lastRenderedPageBreak/>
            <w:t>On</w:t>
          </w:r>
          <w:r w:rsidRPr="00EA6FF3">
            <w:rPr>
              <w:rFonts w:ascii="Times New Roman" w:hAnsi="Times New Roman" w:cs="Times New Roman"/>
              <w:color w:val="1A1A1A"/>
              <w:sz w:val="22"/>
              <w:szCs w:val="22"/>
            </w:rPr>
            <w:t xml:space="preserve"> or about October 2008 WEBER</w:t>
          </w:r>
          <w:r w:rsidRPr="00EA6FF3">
            <w:rPr>
              <w:rFonts w:ascii="Times New Roman" w:hAnsi="Times New Roman" w:cs="Times New Roman"/>
              <w:color w:val="1A1A1A"/>
              <w:sz w:val="22"/>
              <w:szCs w:val="22"/>
            </w:rPr>
            <w:t xml:space="preserve"> received a motion fi</w:t>
          </w:r>
          <w:r w:rsidRPr="00EA6FF3">
            <w:rPr>
              <w:rFonts w:ascii="Times New Roman" w:hAnsi="Times New Roman" w:cs="Times New Roman"/>
              <w:color w:val="1A1A1A"/>
              <w:sz w:val="22"/>
              <w:szCs w:val="22"/>
            </w:rPr>
            <w:t xml:space="preserve">led by YONOS </w:t>
          </w:r>
          <w:r w:rsidRPr="00EA6FF3">
            <w:rPr>
              <w:rFonts w:ascii="Times New Roman" w:hAnsi="Times New Roman" w:cs="Times New Roman"/>
              <w:color w:val="1A1A1A"/>
              <w:sz w:val="22"/>
              <w:szCs w:val="22"/>
            </w:rPr>
            <w:t>as a pro se litigant regarding the former m</w:t>
          </w:r>
          <w:r w:rsidRPr="00EA6FF3">
            <w:rPr>
              <w:rFonts w:ascii="Times New Roman" w:hAnsi="Times New Roman" w:cs="Times New Roman"/>
              <w:color w:val="1A1A1A"/>
              <w:sz w:val="22"/>
              <w:szCs w:val="22"/>
            </w:rPr>
            <w:t>arital home.  The YONOS</w:t>
          </w:r>
          <w:r w:rsidRPr="00EA6FF3">
            <w:rPr>
              <w:rFonts w:ascii="Times New Roman" w:hAnsi="Times New Roman" w:cs="Times New Roman"/>
              <w:color w:val="1A1A1A"/>
              <w:sz w:val="22"/>
              <w:szCs w:val="22"/>
            </w:rPr>
            <w:t xml:space="preserve"> co</w:t>
          </w:r>
          <w:r w:rsidRPr="00EA6FF3">
            <w:rPr>
              <w:rFonts w:ascii="Times New Roman" w:hAnsi="Times New Roman" w:cs="Times New Roman"/>
              <w:color w:val="1A1A1A"/>
              <w:sz w:val="22"/>
              <w:szCs w:val="22"/>
            </w:rPr>
            <w:t>mplaint was about him wanting WEBER</w:t>
          </w:r>
          <w:r w:rsidRPr="00EA6FF3">
            <w:rPr>
              <w:rFonts w:ascii="Times New Roman" w:hAnsi="Times New Roman" w:cs="Times New Roman"/>
              <w:color w:val="1A1A1A"/>
              <w:sz w:val="22"/>
              <w:szCs w:val="22"/>
            </w:rPr>
            <w:t xml:space="preserve"> to sell the</w:t>
          </w:r>
          <w:r w:rsidRPr="00EA6FF3">
            <w:rPr>
              <w:rFonts w:ascii="Times New Roman" w:hAnsi="Times New Roman" w:cs="Times New Roman"/>
              <w:color w:val="1A1A1A"/>
              <w:sz w:val="22"/>
              <w:szCs w:val="22"/>
            </w:rPr>
            <w:t xml:space="preserve"> marital</w:t>
          </w:r>
          <w:r w:rsidRPr="00EA6FF3">
            <w:rPr>
              <w:rFonts w:ascii="Times New Roman" w:hAnsi="Times New Roman" w:cs="Times New Roman"/>
              <w:color w:val="1A1A1A"/>
              <w:sz w:val="22"/>
              <w:szCs w:val="22"/>
            </w:rPr>
            <w:t xml:space="preserve"> h</w:t>
          </w:r>
          <w:r w:rsidRPr="00EA6FF3">
            <w:rPr>
              <w:rFonts w:ascii="Times New Roman" w:hAnsi="Times New Roman" w:cs="Times New Roman"/>
              <w:color w:val="1A1A1A"/>
              <w:sz w:val="22"/>
              <w:szCs w:val="22"/>
            </w:rPr>
            <w:t>ouse.  Also a complaint about WEBER removing her</w:t>
          </w:r>
          <w:r w:rsidRPr="00EA6FF3">
            <w:rPr>
              <w:rFonts w:ascii="Times New Roman" w:hAnsi="Times New Roman" w:cs="Times New Roman"/>
              <w:color w:val="1A1A1A"/>
              <w:sz w:val="22"/>
              <w:szCs w:val="22"/>
            </w:rPr>
            <w:t xml:space="preserve"> son to a non-mandato</w:t>
          </w:r>
          <w:r w:rsidRPr="00EA6FF3">
            <w:rPr>
              <w:rFonts w:ascii="Times New Roman" w:hAnsi="Times New Roman" w:cs="Times New Roman"/>
              <w:color w:val="1A1A1A"/>
              <w:sz w:val="22"/>
              <w:szCs w:val="22"/>
            </w:rPr>
            <w:t>ry daycare when he had a live-in</w:t>
          </w:r>
          <w:r w:rsidR="00ED4A13" w:rsidRPr="00EA6FF3">
            <w:rPr>
              <w:rFonts w:ascii="Times New Roman" w:hAnsi="Times New Roman" w:cs="Times New Roman"/>
              <w:color w:val="1A1A1A"/>
              <w:sz w:val="22"/>
              <w:szCs w:val="22"/>
            </w:rPr>
            <w:t xml:space="preserve"> </w:t>
          </w:r>
          <w:r w:rsidRPr="00EA6FF3">
            <w:rPr>
              <w:rFonts w:ascii="Times New Roman" w:hAnsi="Times New Roman" w:cs="Times New Roman"/>
              <w:color w:val="1A1A1A"/>
              <w:sz w:val="22"/>
              <w:szCs w:val="22"/>
            </w:rPr>
            <w:t>nanny and was atten</w:t>
          </w:r>
          <w:r w:rsidRPr="00EA6FF3">
            <w:rPr>
              <w:rFonts w:ascii="Times New Roman" w:hAnsi="Times New Roman" w:cs="Times New Roman"/>
              <w:color w:val="1A1A1A"/>
              <w:sz w:val="22"/>
              <w:szCs w:val="22"/>
            </w:rPr>
            <w:t>ding a day care to socialize.  YONOS used that to force WEBER to keep their son</w:t>
          </w:r>
          <w:r w:rsidRPr="00EA6FF3">
            <w:rPr>
              <w:rFonts w:ascii="Times New Roman" w:hAnsi="Times New Roman" w:cs="Times New Roman"/>
              <w:color w:val="1A1A1A"/>
              <w:sz w:val="22"/>
              <w:szCs w:val="22"/>
            </w:rPr>
            <w:t xml:space="preserve"> in d</w:t>
          </w:r>
          <w:r w:rsidRPr="00EA6FF3">
            <w:rPr>
              <w:rFonts w:ascii="Times New Roman" w:hAnsi="Times New Roman" w:cs="Times New Roman"/>
              <w:color w:val="1A1A1A"/>
              <w:sz w:val="22"/>
              <w:szCs w:val="22"/>
            </w:rPr>
            <w:t>ay care when in the summertime WEBER</w:t>
          </w:r>
          <w:r w:rsidRPr="00EA6FF3">
            <w:rPr>
              <w:rFonts w:ascii="Times New Roman" w:hAnsi="Times New Roman" w:cs="Times New Roman"/>
              <w:color w:val="1A1A1A"/>
              <w:sz w:val="22"/>
              <w:szCs w:val="22"/>
            </w:rPr>
            <w:t xml:space="preserve"> was taking vacation a</w:t>
          </w:r>
          <w:r w:rsidRPr="00EA6FF3">
            <w:rPr>
              <w:rFonts w:ascii="Times New Roman" w:hAnsi="Times New Roman" w:cs="Times New Roman"/>
              <w:color w:val="1A1A1A"/>
              <w:sz w:val="22"/>
              <w:szCs w:val="22"/>
            </w:rPr>
            <w:t>nd wanted to spend time with her</w:t>
          </w:r>
          <w:r w:rsidRPr="00EA6FF3">
            <w:rPr>
              <w:rFonts w:ascii="Times New Roman" w:hAnsi="Times New Roman" w:cs="Times New Roman"/>
              <w:color w:val="1A1A1A"/>
              <w:sz w:val="22"/>
              <w:szCs w:val="22"/>
            </w:rPr>
            <w:t xml:space="preserve"> son. </w:t>
          </w:r>
        </w:p>
        <w:p w:rsidR="007A5E45" w:rsidRPr="00ED4A13" w:rsidRDefault="004C7C6C" w:rsidP="003D5655">
          <w:pPr>
            <w:pStyle w:val="ListParagraph"/>
            <w:numPr>
              <w:ilvl w:val="0"/>
              <w:numId w:val="11"/>
            </w:numPr>
            <w:spacing w:after="160" w:line="480" w:lineRule="auto"/>
            <w:rPr>
              <w:rFonts w:ascii="Times New Roman" w:hAnsi="Times New Roman" w:cs="Times New Roman"/>
              <w:sz w:val="22"/>
              <w:szCs w:val="22"/>
            </w:rPr>
          </w:pPr>
          <w:r w:rsidRPr="00C4512F">
            <w:rPr>
              <w:rFonts w:ascii="Times New Roman" w:hAnsi="Times New Roman" w:cs="Times New Roman"/>
              <w:color w:val="1A1A1A"/>
              <w:sz w:val="22"/>
              <w:szCs w:val="22"/>
            </w:rPr>
            <w:t>Additionally at this time,</w:t>
          </w:r>
          <w:r>
            <w:rPr>
              <w:rFonts w:ascii="Times New Roman" w:hAnsi="Times New Roman" w:cs="Times New Roman"/>
              <w:color w:val="1A1A1A"/>
              <w:sz w:val="24"/>
              <w:szCs w:val="24"/>
            </w:rPr>
            <w:t xml:space="preserve"> </w:t>
          </w:r>
          <w:r w:rsidR="003476E0" w:rsidRPr="007A5E45">
            <w:rPr>
              <w:sz w:val="22"/>
              <w:szCs w:val="22"/>
              <w:shd w:val="clear" w:color="auto" w:fill="FFFFFF"/>
            </w:rPr>
            <w:t xml:space="preserve">YONOS knew WEBER requested his approval for their son to stay home with her and for the two of them to go and travel for two weeks with WEBER’s mother at her mother's expense to Spain and Israel.  Her mother wanted to take all her grandchildren on a summer trip.  YONOS was aware of this and suddenly he demanded WEBER at the court hearing (who went as pro se).  KAPLAN showed up again and they accused her of being a "Flight Risk".  The court removed the child’s passport and even threatened to take WEBER’s passport away.  WEBER wept before the court, saying that her family was all she had and that YONOS knew she had to fly to Miami and overseas frequently with her son since her family was spread out internationally in other nations and YONOS knew that was a family condition she had prior to the marriage, her intense desire to not be away from the bosom of her family and neither her son be separated from their love.  It was an agreement because WEBER’s family was very traditional and very close.    The late Judge </w:t>
          </w:r>
          <w:proofErr w:type="spellStart"/>
          <w:r w:rsidR="003476E0" w:rsidRPr="007A5E45">
            <w:rPr>
              <w:sz w:val="22"/>
              <w:szCs w:val="22"/>
              <w:shd w:val="clear" w:color="auto" w:fill="FFFFFF"/>
            </w:rPr>
            <w:t>Slomienski</w:t>
          </w:r>
          <w:proofErr w:type="spellEnd"/>
          <w:r w:rsidR="003476E0" w:rsidRPr="007A5E45">
            <w:rPr>
              <w:sz w:val="22"/>
              <w:szCs w:val="22"/>
              <w:shd w:val="clear" w:color="auto" w:fill="FFFFFF"/>
            </w:rPr>
            <w:t xml:space="preserve"> threaten to incarcerate WEBER if she kept pleading in court</w:t>
          </w:r>
          <w:r w:rsidR="003476E0" w:rsidRPr="007A5E45">
            <w:rPr>
              <w:color w:val="141823"/>
              <w:sz w:val="22"/>
              <w:szCs w:val="22"/>
              <w:shd w:val="clear" w:color="auto" w:fill="FFFFFF"/>
            </w:rPr>
            <w:t>.</w:t>
          </w:r>
          <w:r w:rsidR="003476E0" w:rsidRPr="007A5E45">
            <w:rPr>
              <w:color w:val="141823"/>
              <w:sz w:val="22"/>
              <w:szCs w:val="22"/>
            </w:rPr>
            <w:t xml:space="preserve">   </w:t>
          </w:r>
        </w:p>
        <w:p w:rsidR="00ED4A13" w:rsidRPr="00EA6FF3" w:rsidRDefault="00ED4A13" w:rsidP="00ED4A13">
          <w:pPr>
            <w:pStyle w:val="ListParagraph"/>
            <w:widowControl w:val="0"/>
            <w:numPr>
              <w:ilvl w:val="0"/>
              <w:numId w:val="11"/>
            </w:numPr>
            <w:autoSpaceDE w:val="0"/>
            <w:autoSpaceDN w:val="0"/>
            <w:adjustRightInd w:val="0"/>
            <w:rPr>
              <w:rFonts w:ascii="Times New Roman" w:hAnsi="Times New Roman" w:cs="Times New Roman"/>
              <w:sz w:val="22"/>
              <w:szCs w:val="22"/>
            </w:rPr>
          </w:pPr>
          <w:r w:rsidRPr="00EA6FF3">
            <w:rPr>
              <w:rFonts w:ascii="Times New Roman" w:hAnsi="Times New Roman" w:cs="Times New Roman"/>
              <w:color w:val="1A1A1A"/>
              <w:sz w:val="22"/>
              <w:szCs w:val="22"/>
            </w:rPr>
            <w:t>WEBER</w:t>
          </w:r>
          <w:r w:rsidRPr="00EA6FF3">
            <w:rPr>
              <w:rFonts w:ascii="Times New Roman" w:hAnsi="Times New Roman" w:cs="Times New Roman"/>
              <w:color w:val="1A1A1A"/>
              <w:sz w:val="22"/>
              <w:szCs w:val="22"/>
            </w:rPr>
            <w:t xml:space="preserve"> asked Judge </w:t>
          </w:r>
          <w:proofErr w:type="spellStart"/>
          <w:r w:rsidRPr="00EA6FF3">
            <w:rPr>
              <w:rFonts w:ascii="Times New Roman" w:hAnsi="Times New Roman" w:cs="Times New Roman"/>
              <w:color w:val="1A1A1A"/>
              <w:sz w:val="22"/>
              <w:szCs w:val="22"/>
            </w:rPr>
            <w:t>Slomienski</w:t>
          </w:r>
          <w:proofErr w:type="spellEnd"/>
          <w:r w:rsidRPr="00EA6FF3">
            <w:rPr>
              <w:rFonts w:ascii="Times New Roman" w:hAnsi="Times New Roman" w:cs="Times New Roman"/>
              <w:color w:val="1A1A1A"/>
              <w:sz w:val="22"/>
              <w:szCs w:val="22"/>
            </w:rPr>
            <w:t xml:space="preserve"> for a resche</w:t>
          </w:r>
          <w:r w:rsidRPr="00EA6FF3">
            <w:rPr>
              <w:rFonts w:ascii="Times New Roman" w:hAnsi="Times New Roman" w:cs="Times New Roman"/>
              <w:color w:val="1A1A1A"/>
              <w:sz w:val="22"/>
              <w:szCs w:val="22"/>
            </w:rPr>
            <w:t>dule since she</w:t>
          </w:r>
          <w:r w:rsidRPr="00EA6FF3">
            <w:rPr>
              <w:rFonts w:ascii="Times New Roman" w:hAnsi="Times New Roman" w:cs="Times New Roman"/>
              <w:color w:val="1A1A1A"/>
              <w:sz w:val="22"/>
              <w:szCs w:val="22"/>
            </w:rPr>
            <w:t xml:space="preserve"> </w:t>
          </w:r>
          <w:r w:rsidRPr="00EA6FF3">
            <w:rPr>
              <w:rFonts w:ascii="Times New Roman" w:hAnsi="Times New Roman" w:cs="Times New Roman"/>
              <w:color w:val="1A1A1A"/>
              <w:sz w:val="22"/>
              <w:szCs w:val="22"/>
            </w:rPr>
            <w:t>needed to hire an attorney and felt she was not able to defend her</w:t>
          </w:r>
          <w:r w:rsidRPr="00EA6FF3">
            <w:rPr>
              <w:rFonts w:ascii="Times New Roman" w:hAnsi="Times New Roman" w:cs="Times New Roman"/>
              <w:color w:val="1A1A1A"/>
              <w:sz w:val="22"/>
              <w:szCs w:val="22"/>
            </w:rPr>
            <w:t>self alone, thus aske</w:t>
          </w:r>
          <w:r w:rsidRPr="00EA6FF3">
            <w:rPr>
              <w:rFonts w:ascii="Times New Roman" w:hAnsi="Times New Roman" w:cs="Times New Roman"/>
              <w:color w:val="1A1A1A"/>
              <w:sz w:val="22"/>
              <w:szCs w:val="22"/>
            </w:rPr>
            <w:t>d for an adjournment.  YONOS had represented that he was also going</w:t>
          </w:r>
          <w:r w:rsidRPr="00EA6FF3">
            <w:rPr>
              <w:rFonts w:ascii="Times New Roman" w:hAnsi="Times New Roman" w:cs="Times New Roman"/>
              <w:color w:val="1A1A1A"/>
              <w:sz w:val="22"/>
              <w:szCs w:val="22"/>
            </w:rPr>
            <w:t xml:space="preserve"> to be pro se</w:t>
          </w:r>
          <w:r w:rsidRPr="00EA6FF3">
            <w:rPr>
              <w:rFonts w:ascii="Times New Roman" w:hAnsi="Times New Roman" w:cs="Times New Roman"/>
              <w:color w:val="1A1A1A"/>
              <w:sz w:val="22"/>
              <w:szCs w:val="22"/>
            </w:rPr>
            <w:t>. WEBER was never informed that KAPLAN</w:t>
          </w:r>
          <w:r w:rsidRPr="00EA6FF3">
            <w:rPr>
              <w:rFonts w:ascii="Times New Roman" w:hAnsi="Times New Roman" w:cs="Times New Roman"/>
              <w:color w:val="1A1A1A"/>
              <w:sz w:val="22"/>
              <w:szCs w:val="22"/>
            </w:rPr>
            <w:t xml:space="preserve"> was to show</w:t>
          </w:r>
          <w:r w:rsidRPr="00EA6FF3">
            <w:rPr>
              <w:rFonts w:ascii="Times New Roman" w:hAnsi="Times New Roman" w:cs="Times New Roman"/>
              <w:color w:val="1A1A1A"/>
              <w:sz w:val="22"/>
              <w:szCs w:val="22"/>
            </w:rPr>
            <w:t xml:space="preserve"> up.  Judge </w:t>
          </w:r>
          <w:proofErr w:type="spellStart"/>
          <w:r w:rsidRPr="00EA6FF3">
            <w:rPr>
              <w:rFonts w:ascii="Times New Roman" w:hAnsi="Times New Roman" w:cs="Times New Roman"/>
              <w:color w:val="1A1A1A"/>
              <w:sz w:val="22"/>
              <w:szCs w:val="22"/>
            </w:rPr>
            <w:t>Slomienski</w:t>
          </w:r>
          <w:proofErr w:type="spellEnd"/>
          <w:r w:rsidRPr="00EA6FF3">
            <w:rPr>
              <w:rFonts w:ascii="Times New Roman" w:hAnsi="Times New Roman" w:cs="Times New Roman"/>
              <w:color w:val="1A1A1A"/>
              <w:sz w:val="22"/>
              <w:szCs w:val="22"/>
            </w:rPr>
            <w:t xml:space="preserve"> denied WEBER’s petition and forced her</w:t>
          </w:r>
          <w:r w:rsidRPr="00EA6FF3">
            <w:rPr>
              <w:rFonts w:ascii="Times New Roman" w:hAnsi="Times New Roman" w:cs="Times New Roman"/>
              <w:color w:val="1A1A1A"/>
              <w:sz w:val="22"/>
              <w:szCs w:val="22"/>
            </w:rPr>
            <w:t xml:space="preserve"> to go thru this hearing</w:t>
          </w:r>
          <w:r w:rsidRPr="00EA6FF3">
            <w:rPr>
              <w:rFonts w:ascii="Times New Roman" w:hAnsi="Times New Roman" w:cs="Times New Roman"/>
              <w:color w:val="1A1A1A"/>
              <w:sz w:val="22"/>
              <w:szCs w:val="22"/>
            </w:rPr>
            <w:t>,</w:t>
          </w:r>
          <w:r w:rsidRPr="00EA6FF3">
            <w:rPr>
              <w:rFonts w:ascii="Times New Roman" w:hAnsi="Times New Roman" w:cs="Times New Roman"/>
              <w:color w:val="1A1A1A"/>
              <w:sz w:val="22"/>
              <w:szCs w:val="22"/>
            </w:rPr>
            <w:t xml:space="preserve"> violating my constitution</w:t>
          </w:r>
          <w:r w:rsidRPr="00EA6FF3">
            <w:rPr>
              <w:rFonts w:ascii="Times New Roman" w:hAnsi="Times New Roman" w:cs="Times New Roman"/>
              <w:color w:val="1A1A1A"/>
              <w:sz w:val="22"/>
              <w:szCs w:val="22"/>
            </w:rPr>
            <w:t>al rights to have an attorney. She</w:t>
          </w:r>
          <w:r w:rsidRPr="00EA6FF3">
            <w:rPr>
              <w:rFonts w:ascii="Times New Roman" w:hAnsi="Times New Roman" w:cs="Times New Roman"/>
              <w:color w:val="1A1A1A"/>
              <w:sz w:val="22"/>
              <w:szCs w:val="22"/>
            </w:rPr>
            <w:t xml:space="preserve"> also pleaded the Fifth Amendmen</w:t>
          </w:r>
          <w:r w:rsidRPr="00EA6FF3">
            <w:rPr>
              <w:rFonts w:ascii="Times New Roman" w:hAnsi="Times New Roman" w:cs="Times New Roman"/>
              <w:color w:val="1A1A1A"/>
              <w:sz w:val="22"/>
              <w:szCs w:val="22"/>
            </w:rPr>
            <w:t xml:space="preserve">t and Judge </w:t>
          </w:r>
          <w:proofErr w:type="spellStart"/>
          <w:r w:rsidRPr="00EA6FF3">
            <w:rPr>
              <w:rFonts w:ascii="Times New Roman" w:hAnsi="Times New Roman" w:cs="Times New Roman"/>
              <w:color w:val="1A1A1A"/>
              <w:sz w:val="22"/>
              <w:szCs w:val="22"/>
            </w:rPr>
            <w:t>Slomienski</w:t>
          </w:r>
          <w:proofErr w:type="spellEnd"/>
          <w:r w:rsidRPr="00EA6FF3">
            <w:rPr>
              <w:rFonts w:ascii="Times New Roman" w:hAnsi="Times New Roman" w:cs="Times New Roman"/>
              <w:color w:val="1A1A1A"/>
              <w:sz w:val="22"/>
              <w:szCs w:val="22"/>
            </w:rPr>
            <w:t xml:space="preserve"> forced her</w:t>
          </w:r>
          <w:r w:rsidRPr="00EA6FF3">
            <w:rPr>
              <w:rFonts w:ascii="Times New Roman" w:hAnsi="Times New Roman" w:cs="Times New Roman"/>
              <w:color w:val="1A1A1A"/>
              <w:sz w:val="22"/>
              <w:szCs w:val="22"/>
            </w:rPr>
            <w:t xml:space="preserve"> to respond to all</w:t>
          </w:r>
          <w:r w:rsidRPr="00EA6FF3">
            <w:rPr>
              <w:rFonts w:ascii="Times New Roman" w:hAnsi="Times New Roman" w:cs="Times New Roman"/>
              <w:color w:val="1A1A1A"/>
              <w:sz w:val="22"/>
              <w:szCs w:val="22"/>
            </w:rPr>
            <w:t xml:space="preserve"> of his questions and KAPLAN</w:t>
          </w:r>
          <w:r w:rsidRPr="00EA6FF3">
            <w:rPr>
              <w:rFonts w:ascii="Times New Roman" w:hAnsi="Times New Roman" w:cs="Times New Roman"/>
              <w:color w:val="1A1A1A"/>
              <w:sz w:val="22"/>
              <w:szCs w:val="22"/>
            </w:rPr>
            <w:t>'s questions.   During the hearing</w:t>
          </w:r>
          <w:r w:rsidRPr="00EA6FF3">
            <w:rPr>
              <w:rFonts w:ascii="Times New Roman" w:hAnsi="Times New Roman" w:cs="Times New Roman"/>
              <w:color w:val="1A1A1A"/>
              <w:sz w:val="22"/>
              <w:szCs w:val="22"/>
            </w:rPr>
            <w:t>,</w:t>
          </w:r>
          <w:r w:rsidRPr="00EA6FF3">
            <w:rPr>
              <w:rFonts w:ascii="Times New Roman" w:hAnsi="Times New Roman" w:cs="Times New Roman"/>
              <w:color w:val="1A1A1A"/>
              <w:sz w:val="22"/>
              <w:szCs w:val="22"/>
            </w:rPr>
            <w:t xml:space="preserve"> Judge </w:t>
          </w:r>
          <w:proofErr w:type="spellStart"/>
          <w:r w:rsidRPr="00EA6FF3">
            <w:rPr>
              <w:rFonts w:ascii="Times New Roman" w:hAnsi="Times New Roman" w:cs="Times New Roman"/>
              <w:color w:val="1A1A1A"/>
              <w:sz w:val="22"/>
              <w:szCs w:val="22"/>
            </w:rPr>
            <w:t>Slomienski</w:t>
          </w:r>
          <w:proofErr w:type="spellEnd"/>
          <w:r w:rsidRPr="00EA6FF3">
            <w:rPr>
              <w:rFonts w:ascii="Times New Roman" w:hAnsi="Times New Roman" w:cs="Times New Roman"/>
              <w:color w:val="1A1A1A"/>
              <w:sz w:val="22"/>
              <w:szCs w:val="22"/>
            </w:rPr>
            <w:t xml:space="preserve"> </w:t>
          </w:r>
          <w:r w:rsidRPr="00EA6FF3">
            <w:rPr>
              <w:rFonts w:ascii="Times New Roman" w:hAnsi="Times New Roman" w:cs="Times New Roman"/>
              <w:color w:val="1A1A1A"/>
              <w:sz w:val="22"/>
              <w:szCs w:val="22"/>
            </w:rPr>
            <w:t xml:space="preserve">again </w:t>
          </w:r>
          <w:r w:rsidRPr="00EA6FF3">
            <w:rPr>
              <w:rFonts w:ascii="Times New Roman" w:hAnsi="Times New Roman" w:cs="Times New Roman"/>
              <w:color w:val="1A1A1A"/>
              <w:sz w:val="22"/>
              <w:szCs w:val="22"/>
            </w:rPr>
            <w:t>threatened to incarcerat</w:t>
          </w:r>
          <w:r w:rsidRPr="00EA6FF3">
            <w:rPr>
              <w:rFonts w:ascii="Times New Roman" w:hAnsi="Times New Roman" w:cs="Times New Roman"/>
              <w:color w:val="1A1A1A"/>
              <w:sz w:val="22"/>
              <w:szCs w:val="22"/>
            </w:rPr>
            <w:t>e her because she</w:t>
          </w:r>
          <w:r w:rsidRPr="00EA6FF3">
            <w:rPr>
              <w:rFonts w:ascii="Times New Roman" w:hAnsi="Times New Roman" w:cs="Times New Roman"/>
              <w:color w:val="1A1A1A"/>
              <w:sz w:val="22"/>
              <w:szCs w:val="22"/>
            </w:rPr>
            <w:t xml:space="preserve"> could not articulate</w:t>
          </w:r>
          <w:r w:rsidRPr="00EA6FF3">
            <w:rPr>
              <w:rFonts w:ascii="Times New Roman" w:hAnsi="Times New Roman" w:cs="Times New Roman"/>
              <w:color w:val="1A1A1A"/>
              <w:sz w:val="22"/>
              <w:szCs w:val="22"/>
            </w:rPr>
            <w:t xml:space="preserve">, out </w:t>
          </w:r>
          <w:r w:rsidRPr="00EA6FF3">
            <w:rPr>
              <w:rFonts w:ascii="Times New Roman" w:hAnsi="Times New Roman" w:cs="Times New Roman"/>
              <w:color w:val="1A1A1A"/>
              <w:sz w:val="22"/>
              <w:szCs w:val="22"/>
            </w:rPr>
            <w:lastRenderedPageBreak/>
            <w:t>of fear of app</w:t>
          </w:r>
          <w:r w:rsidRPr="00EA6FF3">
            <w:rPr>
              <w:rFonts w:ascii="Times New Roman" w:hAnsi="Times New Roman" w:cs="Times New Roman"/>
              <w:color w:val="1A1A1A"/>
              <w:sz w:val="22"/>
              <w:szCs w:val="22"/>
            </w:rPr>
            <w:t>earing without an attorney fo</w:t>
          </w:r>
          <w:r w:rsidRPr="00EA6FF3">
            <w:rPr>
              <w:rFonts w:ascii="Times New Roman" w:hAnsi="Times New Roman" w:cs="Times New Roman"/>
              <w:color w:val="1A1A1A"/>
              <w:sz w:val="22"/>
              <w:szCs w:val="22"/>
            </w:rPr>
            <w:t>r his questioning and KAPLAN</w:t>
          </w:r>
          <w:r w:rsidRPr="00EA6FF3">
            <w:rPr>
              <w:rFonts w:ascii="Times New Roman" w:hAnsi="Times New Roman" w:cs="Times New Roman"/>
              <w:color w:val="1A1A1A"/>
              <w:sz w:val="22"/>
              <w:szCs w:val="22"/>
            </w:rPr>
            <w:t xml:space="preserve">'s intimidations, lies and terrorism during that hearing.  </w:t>
          </w:r>
        </w:p>
        <w:p w:rsidR="009141B0" w:rsidRPr="009141B0" w:rsidRDefault="00ED4A13" w:rsidP="009141B0">
          <w:pPr>
            <w:pStyle w:val="ListParagraph"/>
            <w:widowControl w:val="0"/>
            <w:numPr>
              <w:ilvl w:val="0"/>
              <w:numId w:val="11"/>
            </w:numPr>
            <w:autoSpaceDE w:val="0"/>
            <w:autoSpaceDN w:val="0"/>
            <w:adjustRightInd w:val="0"/>
            <w:rPr>
              <w:rFonts w:ascii="Times New Roman" w:hAnsi="Times New Roman" w:cs="Times New Roman"/>
              <w:sz w:val="24"/>
              <w:szCs w:val="24"/>
            </w:rPr>
          </w:pPr>
          <w:r w:rsidRPr="00EA6FF3">
            <w:rPr>
              <w:rFonts w:ascii="Times New Roman" w:hAnsi="Times New Roman" w:cs="Times New Roman"/>
              <w:color w:val="1A1A1A"/>
              <w:sz w:val="22"/>
              <w:szCs w:val="22"/>
            </w:rPr>
            <w:t>Another m</w:t>
          </w:r>
          <w:r w:rsidRPr="00EA6FF3">
            <w:rPr>
              <w:rFonts w:ascii="Times New Roman" w:hAnsi="Times New Roman" w:cs="Times New Roman"/>
              <w:color w:val="1A1A1A"/>
              <w:sz w:val="22"/>
              <w:szCs w:val="22"/>
            </w:rPr>
            <w:t>otion regarding Halloween, the</w:t>
          </w:r>
          <w:r w:rsidRPr="00EA6FF3">
            <w:rPr>
              <w:rFonts w:ascii="Times New Roman" w:hAnsi="Times New Roman" w:cs="Times New Roman"/>
              <w:color w:val="1A1A1A"/>
              <w:sz w:val="22"/>
              <w:szCs w:val="22"/>
            </w:rPr>
            <w:t xml:space="preserve"> judge denied the fact YONOS</w:t>
          </w:r>
          <w:r w:rsidRPr="00EA6FF3">
            <w:rPr>
              <w:rFonts w:ascii="Times New Roman" w:hAnsi="Times New Roman" w:cs="Times New Roman"/>
              <w:color w:val="1A1A1A"/>
              <w:sz w:val="22"/>
              <w:szCs w:val="22"/>
            </w:rPr>
            <w:t xml:space="preserve"> knew and agreed before </w:t>
          </w:r>
          <w:r w:rsidRPr="00EA6FF3">
            <w:rPr>
              <w:rFonts w:ascii="Times New Roman" w:hAnsi="Times New Roman" w:cs="Times New Roman"/>
              <w:color w:val="1A1A1A"/>
              <w:sz w:val="22"/>
              <w:szCs w:val="22"/>
            </w:rPr>
            <w:t>married, the couple had agreed that their</w:t>
          </w:r>
          <w:r w:rsidRPr="00EA6FF3">
            <w:rPr>
              <w:rFonts w:ascii="Times New Roman" w:hAnsi="Times New Roman" w:cs="Times New Roman"/>
              <w:color w:val="1A1A1A"/>
              <w:sz w:val="22"/>
              <w:szCs w:val="22"/>
            </w:rPr>
            <w:t xml:space="preserve"> son was only celebrating at school but not</w:t>
          </w:r>
          <w:r w:rsidRPr="00EA6FF3">
            <w:rPr>
              <w:rFonts w:ascii="Times New Roman" w:hAnsi="Times New Roman" w:cs="Times New Roman"/>
              <w:color w:val="1A1A1A"/>
              <w:sz w:val="22"/>
              <w:szCs w:val="22"/>
            </w:rPr>
            <w:t xml:space="preserve"> trick-or-treating because of her</w:t>
          </w:r>
          <w:r w:rsidRPr="00EA6FF3">
            <w:rPr>
              <w:rFonts w:ascii="Times New Roman" w:hAnsi="Times New Roman" w:cs="Times New Roman"/>
              <w:color w:val="1A1A1A"/>
              <w:sz w:val="22"/>
              <w:szCs w:val="22"/>
            </w:rPr>
            <w:t xml:space="preserve"> spiritual and traditional belief.</w:t>
          </w:r>
          <w:r w:rsidRPr="00EA6FF3">
            <w:rPr>
              <w:rFonts w:ascii="Times New Roman" w:hAnsi="Times New Roman" w:cs="Times New Roman"/>
              <w:color w:val="1A1A1A"/>
              <w:sz w:val="22"/>
              <w:szCs w:val="22"/>
            </w:rPr>
            <w:t xml:space="preserve">   Judge </w:t>
          </w:r>
          <w:proofErr w:type="spellStart"/>
          <w:r w:rsidRPr="00EA6FF3">
            <w:rPr>
              <w:rFonts w:ascii="Times New Roman" w:hAnsi="Times New Roman" w:cs="Times New Roman"/>
              <w:color w:val="1A1A1A"/>
              <w:sz w:val="22"/>
              <w:szCs w:val="22"/>
            </w:rPr>
            <w:t>Slomienski</w:t>
          </w:r>
          <w:proofErr w:type="spellEnd"/>
          <w:r w:rsidRPr="00EA6FF3">
            <w:rPr>
              <w:rFonts w:ascii="Times New Roman" w:hAnsi="Times New Roman" w:cs="Times New Roman"/>
              <w:color w:val="1A1A1A"/>
              <w:sz w:val="22"/>
              <w:szCs w:val="22"/>
            </w:rPr>
            <w:t xml:space="preserve"> said </w:t>
          </w:r>
          <w:proofErr w:type="gramStart"/>
          <w:r w:rsidRPr="00EA6FF3">
            <w:rPr>
              <w:rFonts w:ascii="Times New Roman" w:hAnsi="Times New Roman" w:cs="Times New Roman"/>
              <w:color w:val="1A1A1A"/>
              <w:sz w:val="22"/>
              <w:szCs w:val="22"/>
            </w:rPr>
            <w:t xml:space="preserve">that </w:t>
          </w:r>
          <w:r w:rsidRPr="00EA6FF3">
            <w:rPr>
              <w:rFonts w:ascii="Times New Roman" w:hAnsi="Times New Roman" w:cs="Times New Roman"/>
              <w:color w:val="1A1A1A"/>
              <w:sz w:val="22"/>
              <w:szCs w:val="22"/>
            </w:rPr>
            <w:t xml:space="preserve"> </w:t>
          </w:r>
          <w:r w:rsidRPr="00EA6FF3">
            <w:rPr>
              <w:rFonts w:ascii="Times New Roman" w:hAnsi="Times New Roman" w:cs="Times New Roman"/>
              <w:color w:val="1A1A1A"/>
              <w:sz w:val="22"/>
              <w:szCs w:val="22"/>
            </w:rPr>
            <w:t>YONOS</w:t>
          </w:r>
          <w:proofErr w:type="gramEnd"/>
          <w:r w:rsidRPr="00EA6FF3">
            <w:rPr>
              <w:rFonts w:ascii="Times New Roman" w:hAnsi="Times New Roman" w:cs="Times New Roman"/>
              <w:color w:val="1A1A1A"/>
              <w:sz w:val="22"/>
              <w:szCs w:val="22"/>
            </w:rPr>
            <w:t xml:space="preserve"> was granted to celebrate all Halloween and den</w:t>
          </w:r>
          <w:r w:rsidRPr="00EA6FF3">
            <w:rPr>
              <w:rFonts w:ascii="Times New Roman" w:hAnsi="Times New Roman" w:cs="Times New Roman"/>
              <w:color w:val="1A1A1A"/>
              <w:sz w:val="22"/>
              <w:szCs w:val="22"/>
            </w:rPr>
            <w:t>ied WEBER’s</w:t>
          </w:r>
          <w:r w:rsidRPr="00EA6FF3">
            <w:rPr>
              <w:rFonts w:ascii="Times New Roman" w:hAnsi="Times New Roman" w:cs="Times New Roman"/>
              <w:color w:val="1A1A1A"/>
              <w:sz w:val="22"/>
              <w:szCs w:val="22"/>
            </w:rPr>
            <w:t xml:space="preserve"> freedom of religion to be also considered or, even, alternate one year</w:t>
          </w:r>
          <w:r w:rsidRPr="00EA6FF3">
            <w:rPr>
              <w:rFonts w:ascii="Times New Roman" w:hAnsi="Times New Roman" w:cs="Times New Roman"/>
              <w:color w:val="1A1A1A"/>
              <w:sz w:val="22"/>
              <w:szCs w:val="22"/>
            </w:rPr>
            <w:t xml:space="preserve"> with his father and one with WEBER</w:t>
          </w:r>
          <w:r w:rsidRPr="00EA6FF3">
            <w:rPr>
              <w:rFonts w:ascii="Times New Roman" w:hAnsi="Times New Roman" w:cs="Times New Roman"/>
              <w:color w:val="1A1A1A"/>
              <w:sz w:val="22"/>
              <w:szCs w:val="22"/>
            </w:rPr>
            <w:t>.   We were already divorc</w:t>
          </w:r>
          <w:r w:rsidRPr="00EA6FF3">
            <w:rPr>
              <w:rFonts w:ascii="Times New Roman" w:hAnsi="Times New Roman" w:cs="Times New Roman"/>
              <w:color w:val="1A1A1A"/>
              <w:sz w:val="22"/>
              <w:szCs w:val="22"/>
            </w:rPr>
            <w:t xml:space="preserve">ed. Judge </w:t>
          </w:r>
          <w:proofErr w:type="spellStart"/>
          <w:r w:rsidRPr="00EA6FF3">
            <w:rPr>
              <w:rFonts w:ascii="Times New Roman" w:hAnsi="Times New Roman" w:cs="Times New Roman"/>
              <w:color w:val="1A1A1A"/>
              <w:sz w:val="22"/>
              <w:szCs w:val="22"/>
            </w:rPr>
            <w:t>Slomienski</w:t>
          </w:r>
          <w:proofErr w:type="spellEnd"/>
          <w:r w:rsidRPr="00EA6FF3">
            <w:rPr>
              <w:rFonts w:ascii="Times New Roman" w:hAnsi="Times New Roman" w:cs="Times New Roman"/>
              <w:color w:val="1A1A1A"/>
              <w:sz w:val="22"/>
              <w:szCs w:val="22"/>
            </w:rPr>
            <w:t xml:space="preserve"> violated WEBER’s rights as a mother and her</w:t>
          </w:r>
          <w:r w:rsidRPr="00EA6FF3">
            <w:rPr>
              <w:rFonts w:ascii="Times New Roman" w:hAnsi="Times New Roman" w:cs="Times New Roman"/>
              <w:color w:val="1A1A1A"/>
              <w:sz w:val="22"/>
              <w:szCs w:val="22"/>
            </w:rPr>
            <w:t xml:space="preserve"> right to practice religion</w:t>
          </w:r>
          <w:r w:rsidRPr="00EA6FF3">
            <w:rPr>
              <w:rFonts w:ascii="Times New Roman" w:hAnsi="Times New Roman" w:cs="Times New Roman"/>
              <w:color w:val="1A1A1A"/>
              <w:sz w:val="22"/>
              <w:szCs w:val="22"/>
            </w:rPr>
            <w:t xml:space="preserve"> at the urging of KAPLAN and YONOS</w:t>
          </w:r>
          <w:r w:rsidRPr="00EA6FF3">
            <w:rPr>
              <w:rFonts w:ascii="Times New Roman" w:hAnsi="Times New Roman" w:cs="Times New Roman"/>
              <w:color w:val="1A1A1A"/>
              <w:sz w:val="22"/>
              <w:szCs w:val="22"/>
            </w:rPr>
            <w:t>.</w:t>
          </w:r>
          <w:r w:rsidR="00A70197">
            <w:rPr>
              <w:rFonts w:ascii="Times New Roman" w:hAnsi="Times New Roman" w:cs="Times New Roman"/>
              <w:color w:val="1A1A1A"/>
              <w:sz w:val="22"/>
              <w:szCs w:val="22"/>
            </w:rPr>
            <w:t xml:space="preserve"> </w:t>
          </w:r>
        </w:p>
        <w:p w:rsidR="009141B0" w:rsidRPr="009141B0" w:rsidRDefault="00EA6FF3" w:rsidP="009141B0">
          <w:pPr>
            <w:pStyle w:val="ListParagraph"/>
            <w:widowControl w:val="0"/>
            <w:numPr>
              <w:ilvl w:val="0"/>
              <w:numId w:val="11"/>
            </w:numPr>
            <w:autoSpaceDE w:val="0"/>
            <w:autoSpaceDN w:val="0"/>
            <w:adjustRightInd w:val="0"/>
            <w:spacing w:line="480" w:lineRule="auto"/>
            <w:rPr>
              <w:rFonts w:cstheme="minorHAnsi"/>
              <w:sz w:val="22"/>
              <w:szCs w:val="22"/>
            </w:rPr>
          </w:pPr>
          <w:r w:rsidRPr="009141B0">
            <w:rPr>
              <w:rFonts w:ascii="Times New Roman" w:hAnsi="Times New Roman" w:cs="Times New Roman"/>
              <w:color w:val="1A1A1A"/>
              <w:sz w:val="22"/>
              <w:szCs w:val="22"/>
            </w:rPr>
            <w:t>When their</w:t>
          </w:r>
          <w:r w:rsidRPr="009141B0">
            <w:rPr>
              <w:rFonts w:ascii="Times New Roman" w:hAnsi="Times New Roman" w:cs="Times New Roman"/>
              <w:color w:val="1A1A1A"/>
              <w:sz w:val="22"/>
              <w:szCs w:val="22"/>
            </w:rPr>
            <w:t xml:space="preserve"> son had surgery for the removal of his tonsi</w:t>
          </w:r>
          <w:r w:rsidRPr="009141B0">
            <w:rPr>
              <w:rFonts w:ascii="Times New Roman" w:hAnsi="Times New Roman" w:cs="Times New Roman"/>
              <w:color w:val="1A1A1A"/>
              <w:sz w:val="22"/>
              <w:szCs w:val="22"/>
            </w:rPr>
            <w:t>ls and adenoids, KAPLAN</w:t>
          </w:r>
          <w:r w:rsidRPr="009141B0">
            <w:rPr>
              <w:rFonts w:ascii="Times New Roman" w:hAnsi="Times New Roman" w:cs="Times New Roman"/>
              <w:color w:val="1A1A1A"/>
              <w:sz w:val="22"/>
              <w:szCs w:val="22"/>
            </w:rPr>
            <w:t xml:space="preserve"> entered another motion right bef</w:t>
          </w:r>
          <w:r w:rsidRPr="009141B0">
            <w:rPr>
              <w:rFonts w:ascii="Times New Roman" w:hAnsi="Times New Roman" w:cs="Times New Roman"/>
              <w:color w:val="1A1A1A"/>
              <w:sz w:val="22"/>
              <w:szCs w:val="22"/>
            </w:rPr>
            <w:t>ore the scheduled surgery of the boy.  WEBER</w:t>
          </w:r>
          <w:r w:rsidRPr="009141B0">
            <w:rPr>
              <w:rFonts w:ascii="Times New Roman" w:hAnsi="Times New Roman" w:cs="Times New Roman"/>
              <w:color w:val="1A1A1A"/>
              <w:sz w:val="22"/>
              <w:szCs w:val="22"/>
            </w:rPr>
            <w:t xml:space="preserve"> requested for that </w:t>
          </w:r>
          <w:r w:rsidRPr="009141B0">
            <w:rPr>
              <w:rFonts w:ascii="Times New Roman" w:hAnsi="Times New Roman" w:cs="Times New Roman"/>
              <w:color w:val="1A1A1A"/>
              <w:sz w:val="22"/>
              <w:szCs w:val="22"/>
            </w:rPr>
            <w:t>motion to be rescheduled since she was a preparing her son for surgery.  She</w:t>
          </w:r>
          <w:r w:rsidRPr="009141B0">
            <w:rPr>
              <w:rFonts w:ascii="Times New Roman" w:hAnsi="Times New Roman" w:cs="Times New Roman"/>
              <w:color w:val="1A1A1A"/>
              <w:sz w:val="22"/>
              <w:szCs w:val="22"/>
            </w:rPr>
            <w:t xml:space="preserve"> needed family to fly</w:t>
          </w:r>
          <w:r w:rsidRPr="009141B0">
            <w:rPr>
              <w:rFonts w:ascii="Times New Roman" w:hAnsi="Times New Roman" w:cs="Times New Roman"/>
              <w:color w:val="1A1A1A"/>
              <w:sz w:val="22"/>
              <w:szCs w:val="22"/>
            </w:rPr>
            <w:t xml:space="preserve"> into town and be with </w:t>
          </w:r>
          <w:proofErr w:type="gramStart"/>
          <w:r w:rsidRPr="009141B0">
            <w:rPr>
              <w:rFonts w:ascii="Times New Roman" w:hAnsi="Times New Roman" w:cs="Times New Roman"/>
              <w:color w:val="1A1A1A"/>
              <w:sz w:val="22"/>
              <w:szCs w:val="22"/>
            </w:rPr>
            <w:t>she</w:t>
          </w:r>
          <w:proofErr w:type="gramEnd"/>
          <w:r w:rsidRPr="009141B0">
            <w:rPr>
              <w:rFonts w:ascii="Times New Roman" w:hAnsi="Times New Roman" w:cs="Times New Roman"/>
              <w:color w:val="1A1A1A"/>
              <w:sz w:val="22"/>
              <w:szCs w:val="22"/>
            </w:rPr>
            <w:t xml:space="preserve"> and my son</w:t>
          </w:r>
          <w:r w:rsidRPr="009141B0">
            <w:rPr>
              <w:rFonts w:ascii="Times New Roman" w:hAnsi="Times New Roman" w:cs="Times New Roman"/>
              <w:color w:val="1A1A1A"/>
              <w:sz w:val="22"/>
              <w:szCs w:val="22"/>
            </w:rPr>
            <w:t xml:space="preserve">.  Such request was denied and the hearing took </w:t>
          </w:r>
          <w:r w:rsidRPr="009141B0">
            <w:rPr>
              <w:rFonts w:ascii="Times New Roman" w:hAnsi="Times New Roman" w:cs="Times New Roman"/>
              <w:color w:val="1A1A1A"/>
              <w:sz w:val="22"/>
              <w:szCs w:val="22"/>
            </w:rPr>
            <w:t xml:space="preserve">place where again Judge </w:t>
          </w:r>
          <w:proofErr w:type="spellStart"/>
          <w:r w:rsidRPr="009141B0">
            <w:rPr>
              <w:rFonts w:ascii="Times New Roman" w:hAnsi="Times New Roman" w:cs="Times New Roman"/>
              <w:color w:val="1A1A1A"/>
              <w:sz w:val="22"/>
              <w:szCs w:val="22"/>
            </w:rPr>
            <w:t>Sl</w:t>
          </w:r>
          <w:r w:rsidRPr="009141B0">
            <w:rPr>
              <w:rFonts w:ascii="Times New Roman" w:hAnsi="Times New Roman" w:cs="Times New Roman"/>
              <w:color w:val="1A1A1A"/>
              <w:sz w:val="22"/>
              <w:szCs w:val="22"/>
            </w:rPr>
            <w:t>omienski</w:t>
          </w:r>
          <w:proofErr w:type="spellEnd"/>
          <w:r w:rsidRPr="009141B0">
            <w:rPr>
              <w:rFonts w:ascii="Times New Roman" w:hAnsi="Times New Roman" w:cs="Times New Roman"/>
              <w:color w:val="1A1A1A"/>
              <w:sz w:val="22"/>
              <w:szCs w:val="22"/>
            </w:rPr>
            <w:t xml:space="preserve"> was entertaining </w:t>
          </w:r>
          <w:r w:rsidRPr="009141B0">
            <w:rPr>
              <w:rFonts w:ascii="Times New Roman" w:hAnsi="Times New Roman" w:cs="Times New Roman"/>
              <w:color w:val="1A1A1A"/>
              <w:sz w:val="22"/>
              <w:szCs w:val="22"/>
            </w:rPr>
            <w:t xml:space="preserve">the house going for sale.  </w:t>
          </w:r>
          <w:r w:rsidRPr="009141B0">
            <w:rPr>
              <w:rFonts w:ascii="Times New Roman" w:hAnsi="Times New Roman" w:cs="Times New Roman"/>
              <w:color w:val="1A1A1A"/>
              <w:sz w:val="22"/>
              <w:szCs w:val="22"/>
            </w:rPr>
            <w:t>WEBER</w:t>
          </w:r>
          <w:r w:rsidRPr="009141B0">
            <w:rPr>
              <w:rFonts w:ascii="Times New Roman" w:hAnsi="Times New Roman" w:cs="Times New Roman"/>
              <w:color w:val="1A1A1A"/>
              <w:sz w:val="22"/>
              <w:szCs w:val="22"/>
            </w:rPr>
            <w:t xml:space="preserve"> was</w:t>
          </w:r>
          <w:r w:rsidRPr="009141B0">
            <w:rPr>
              <w:rFonts w:ascii="Times New Roman" w:hAnsi="Times New Roman" w:cs="Times New Roman"/>
              <w:color w:val="1A1A1A"/>
              <w:sz w:val="22"/>
              <w:szCs w:val="22"/>
            </w:rPr>
            <w:t xml:space="preserve"> frantic and</w:t>
          </w:r>
          <w:r w:rsidRPr="009141B0">
            <w:rPr>
              <w:rFonts w:ascii="Times New Roman" w:hAnsi="Times New Roman" w:cs="Times New Roman"/>
              <w:color w:val="1A1A1A"/>
              <w:sz w:val="22"/>
              <w:szCs w:val="22"/>
            </w:rPr>
            <w:t xml:space="preserve"> humiliated, during moments of a mother's concern of taking her child to the doctor for preparation for surgery</w:t>
          </w:r>
          <w:r w:rsidR="00A70197" w:rsidRPr="009141B0">
            <w:rPr>
              <w:rFonts w:ascii="Times New Roman" w:hAnsi="Times New Roman" w:cs="Times New Roman"/>
              <w:color w:val="1A1A1A"/>
              <w:sz w:val="22"/>
              <w:szCs w:val="22"/>
            </w:rPr>
            <w:t xml:space="preserve">.  </w:t>
          </w:r>
          <w:r w:rsidR="00A70197" w:rsidRPr="009141B0">
            <w:rPr>
              <w:rFonts w:ascii="Times New Roman" w:hAnsi="Times New Roman" w:cs="Times New Roman"/>
              <w:color w:val="141823"/>
              <w:sz w:val="22"/>
              <w:szCs w:val="22"/>
              <w:shd w:val="clear" w:color="auto" w:fill="FFFFFF"/>
            </w:rPr>
            <w:t>YONOS knows the loss of WEBER’s father and he intentionally inflicted emotional distress on her by taking her</w:t>
          </w:r>
          <w:r w:rsidR="00A70197" w:rsidRPr="009141B0">
            <w:rPr>
              <w:rFonts w:ascii="Times New Roman" w:hAnsi="Times New Roman" w:cs="Times New Roman"/>
              <w:color w:val="141823"/>
              <w:sz w:val="22"/>
              <w:szCs w:val="22"/>
              <w:shd w:val="clear" w:color="auto" w:fill="FFFFFF"/>
            </w:rPr>
            <w:t xml:space="preserve"> to court purposely on December 20</w:t>
          </w:r>
          <w:r w:rsidR="00A70197" w:rsidRPr="009141B0">
            <w:rPr>
              <w:rFonts w:ascii="Times New Roman" w:hAnsi="Times New Roman" w:cs="Times New Roman"/>
              <w:color w:val="141823"/>
              <w:sz w:val="22"/>
              <w:szCs w:val="22"/>
              <w:shd w:val="clear" w:color="auto" w:fill="FFFFFF"/>
              <w:vertAlign w:val="superscript"/>
            </w:rPr>
            <w:t>th</w:t>
          </w:r>
          <w:r w:rsidR="00A70197" w:rsidRPr="009141B0">
            <w:rPr>
              <w:rFonts w:ascii="Times New Roman" w:hAnsi="Times New Roman" w:cs="Times New Roman"/>
              <w:color w:val="141823"/>
              <w:sz w:val="22"/>
              <w:szCs w:val="22"/>
              <w:shd w:val="clear" w:color="auto" w:fill="FFFFFF"/>
            </w:rPr>
            <w:t>, knowing her</w:t>
          </w:r>
          <w:r w:rsidR="00A70197" w:rsidRPr="009141B0">
            <w:rPr>
              <w:rFonts w:ascii="Times New Roman" w:hAnsi="Times New Roman" w:cs="Times New Roman"/>
              <w:color w:val="141823"/>
              <w:sz w:val="22"/>
              <w:szCs w:val="22"/>
              <w:shd w:val="clear" w:color="auto" w:fill="FFFFFF"/>
            </w:rPr>
            <w:t xml:space="preserve"> Father passed suddenly on December 22, 2001.</w:t>
          </w:r>
          <w:r w:rsidR="00A70197" w:rsidRPr="009141B0">
            <w:rPr>
              <w:rFonts w:ascii="Times New Roman" w:hAnsi="Times New Roman" w:cs="Times New Roman"/>
              <w:color w:val="141823"/>
              <w:sz w:val="22"/>
              <w:szCs w:val="22"/>
              <w:shd w:val="clear" w:color="auto" w:fill="FFFFFF"/>
            </w:rPr>
            <w:t xml:space="preserve"> KAPLAN and YONOS was given</w:t>
          </w:r>
          <w:r w:rsidR="00A70197" w:rsidRPr="009141B0">
            <w:rPr>
              <w:rFonts w:ascii="Times New Roman" w:hAnsi="Times New Roman" w:cs="Times New Roman"/>
              <w:color w:val="141823"/>
              <w:sz w:val="22"/>
              <w:szCs w:val="22"/>
              <w:shd w:val="clear" w:color="auto" w:fill="FFFFFF"/>
            </w:rPr>
            <w:t xml:space="preserve"> e</w:t>
          </w:r>
          <w:r w:rsidR="00A70197" w:rsidRPr="009141B0">
            <w:rPr>
              <w:rFonts w:ascii="Times New Roman" w:hAnsi="Times New Roman" w:cs="Times New Roman"/>
              <w:color w:val="141823"/>
              <w:sz w:val="22"/>
              <w:szCs w:val="22"/>
              <w:shd w:val="clear" w:color="auto" w:fill="FFFFFF"/>
            </w:rPr>
            <w:t>ntering ex parte and courts on the</w:t>
          </w:r>
          <w:r w:rsidR="00A70197" w:rsidRPr="009141B0">
            <w:rPr>
              <w:rFonts w:ascii="Times New Roman" w:hAnsi="Times New Roman" w:cs="Times New Roman"/>
              <w:color w:val="141823"/>
              <w:sz w:val="22"/>
              <w:szCs w:val="22"/>
              <w:shd w:val="clear" w:color="auto" w:fill="FFFFFF"/>
            </w:rPr>
            <w:t xml:space="preserve"> birthdays</w:t>
          </w:r>
          <w:r w:rsidR="00A70197" w:rsidRPr="009141B0">
            <w:rPr>
              <w:rFonts w:ascii="Times New Roman" w:hAnsi="Times New Roman" w:cs="Times New Roman"/>
              <w:color w:val="141823"/>
              <w:sz w:val="22"/>
              <w:szCs w:val="22"/>
              <w:shd w:val="clear" w:color="auto" w:fill="FFFFFF"/>
            </w:rPr>
            <w:t xml:space="preserve"> that he knew were scheduled, during the day of their (former)</w:t>
          </w:r>
          <w:r w:rsidR="00A70197" w:rsidRPr="009141B0">
            <w:rPr>
              <w:rFonts w:ascii="Times New Roman" w:hAnsi="Times New Roman" w:cs="Times New Roman"/>
              <w:color w:val="141823"/>
              <w:sz w:val="22"/>
              <w:szCs w:val="22"/>
              <w:shd w:val="clear" w:color="auto" w:fill="FFFFFF"/>
            </w:rPr>
            <w:t xml:space="preserve"> wedding anniversaries and divorce days </w:t>
          </w:r>
          <w:r w:rsidR="00A70197" w:rsidRPr="009141B0">
            <w:rPr>
              <w:rFonts w:ascii="Times New Roman" w:hAnsi="Times New Roman" w:cs="Times New Roman"/>
              <w:color w:val="141823"/>
              <w:sz w:val="22"/>
              <w:szCs w:val="22"/>
              <w:shd w:val="clear" w:color="auto" w:fill="FFFFFF"/>
            </w:rPr>
            <w:t xml:space="preserve">as well as </w:t>
          </w:r>
          <w:r w:rsidR="00A70197" w:rsidRPr="009141B0">
            <w:rPr>
              <w:rFonts w:ascii="Times New Roman" w:hAnsi="Times New Roman" w:cs="Times New Roman"/>
              <w:color w:val="141823"/>
              <w:sz w:val="22"/>
              <w:szCs w:val="22"/>
              <w:shd w:val="clear" w:color="auto" w:fill="FFFFFF"/>
            </w:rPr>
            <w:t>close to every holiday pos</w:t>
          </w:r>
          <w:r w:rsidR="00A70197" w:rsidRPr="009141B0">
            <w:rPr>
              <w:rFonts w:ascii="Times New Roman" w:hAnsi="Times New Roman" w:cs="Times New Roman"/>
              <w:color w:val="141823"/>
              <w:sz w:val="22"/>
              <w:szCs w:val="22"/>
              <w:shd w:val="clear" w:color="auto" w:fill="FFFFFF"/>
            </w:rPr>
            <w:t>s</w:t>
          </w:r>
          <w:r w:rsidR="00A70197" w:rsidRPr="009141B0">
            <w:rPr>
              <w:rFonts w:ascii="Times New Roman" w:hAnsi="Times New Roman" w:cs="Times New Roman"/>
              <w:color w:val="141823"/>
              <w:sz w:val="22"/>
              <w:szCs w:val="22"/>
              <w:shd w:val="clear" w:color="auto" w:fill="FFFFFF"/>
            </w:rPr>
            <w:t>ible</w:t>
          </w:r>
          <w:r w:rsidR="00A70197" w:rsidRPr="009141B0">
            <w:rPr>
              <w:rFonts w:ascii="Times New Roman" w:hAnsi="Times New Roman" w:cs="Times New Roman"/>
              <w:color w:val="141823"/>
              <w:sz w:val="22"/>
              <w:szCs w:val="22"/>
              <w:shd w:val="clear" w:color="auto" w:fill="FFFFFF"/>
            </w:rPr>
            <w:t>, there was court</w:t>
          </w:r>
          <w:r w:rsidR="00A70197" w:rsidRPr="009141B0">
            <w:rPr>
              <w:rFonts w:ascii="Times New Roman" w:hAnsi="Times New Roman" w:cs="Times New Roman"/>
              <w:color w:val="141823"/>
              <w:sz w:val="22"/>
              <w:szCs w:val="22"/>
              <w:shd w:val="clear" w:color="auto" w:fill="FFFFFF"/>
            </w:rPr>
            <w:t xml:space="preserve"> mysteriously taking place. </w:t>
          </w:r>
        </w:p>
        <w:p w:rsidR="009141B0" w:rsidRPr="009141B0" w:rsidRDefault="009141B0" w:rsidP="009141B0">
          <w:pPr>
            <w:pStyle w:val="ListParagraph"/>
            <w:widowControl w:val="0"/>
            <w:numPr>
              <w:ilvl w:val="0"/>
              <w:numId w:val="11"/>
            </w:numPr>
            <w:autoSpaceDE w:val="0"/>
            <w:autoSpaceDN w:val="0"/>
            <w:adjustRightInd w:val="0"/>
            <w:spacing w:line="480" w:lineRule="auto"/>
            <w:rPr>
              <w:rFonts w:cstheme="minorHAnsi"/>
              <w:sz w:val="22"/>
              <w:szCs w:val="22"/>
            </w:rPr>
          </w:pPr>
          <w:r w:rsidRPr="009141B0">
            <w:rPr>
              <w:rFonts w:cstheme="minorHAnsi"/>
              <w:color w:val="141823"/>
              <w:sz w:val="22"/>
              <w:szCs w:val="22"/>
            </w:rPr>
            <w:t>KA</w:t>
          </w:r>
          <w:r>
            <w:rPr>
              <w:rFonts w:cstheme="minorHAnsi"/>
              <w:color w:val="141823"/>
              <w:sz w:val="22"/>
              <w:szCs w:val="22"/>
            </w:rPr>
            <w:t>PLAN and YONOS have tormented WEBER, attacked her, threatened her, gossiped about her family, slandered her sister and mother, her</w:t>
          </w:r>
          <w:r w:rsidRPr="009141B0">
            <w:rPr>
              <w:rFonts w:cstheme="minorHAnsi"/>
              <w:color w:val="141823"/>
              <w:sz w:val="22"/>
              <w:szCs w:val="22"/>
            </w:rPr>
            <w:t>self</w:t>
          </w:r>
          <w:r>
            <w:rPr>
              <w:rFonts w:cstheme="minorHAnsi"/>
              <w:color w:val="141823"/>
              <w:sz w:val="22"/>
              <w:szCs w:val="22"/>
            </w:rPr>
            <w:t>, spread rumors and lies used her</w:t>
          </w:r>
          <w:r w:rsidRPr="009141B0">
            <w:rPr>
              <w:rFonts w:cstheme="minorHAnsi"/>
              <w:color w:val="141823"/>
              <w:sz w:val="22"/>
              <w:szCs w:val="22"/>
            </w:rPr>
            <w:t xml:space="preserve"> social media twitter and Facebook inappr</w:t>
          </w:r>
          <w:r>
            <w:rPr>
              <w:rFonts w:cstheme="minorHAnsi"/>
              <w:color w:val="141823"/>
              <w:sz w:val="22"/>
              <w:szCs w:val="22"/>
            </w:rPr>
            <w:t>opriately in court to terrorize her</w:t>
          </w:r>
          <w:r w:rsidRPr="009141B0">
            <w:rPr>
              <w:rFonts w:cstheme="minorHAnsi"/>
              <w:color w:val="141823"/>
              <w:sz w:val="22"/>
              <w:szCs w:val="22"/>
            </w:rPr>
            <w:t xml:space="preserve"> with seven she</w:t>
          </w:r>
          <w:r>
            <w:rPr>
              <w:rFonts w:cstheme="minorHAnsi"/>
              <w:color w:val="141823"/>
              <w:sz w:val="22"/>
              <w:szCs w:val="22"/>
            </w:rPr>
            <w:t xml:space="preserve">riff deputies, and also her brother </w:t>
          </w:r>
          <w:r w:rsidRPr="009141B0">
            <w:rPr>
              <w:rFonts w:cstheme="minorHAnsi"/>
              <w:color w:val="141823"/>
              <w:sz w:val="22"/>
              <w:szCs w:val="22"/>
            </w:rPr>
            <w:t>suffered while being ou</w:t>
          </w:r>
          <w:r>
            <w:rPr>
              <w:rFonts w:cstheme="minorHAnsi"/>
              <w:color w:val="141823"/>
              <w:sz w:val="22"/>
              <w:szCs w:val="22"/>
            </w:rPr>
            <w:t>tside the court chamber waiting for WEBER--concerned if she</w:t>
          </w:r>
          <w:r w:rsidRPr="009141B0">
            <w:rPr>
              <w:rFonts w:cstheme="minorHAnsi"/>
              <w:color w:val="141823"/>
              <w:sz w:val="22"/>
              <w:szCs w:val="22"/>
            </w:rPr>
            <w:t xml:space="preserve"> was to be arrested not knowing the allegations--they were all false. </w:t>
          </w:r>
        </w:p>
        <w:p w:rsidR="009141B0" w:rsidRPr="009141B0" w:rsidRDefault="009141B0" w:rsidP="009141B0">
          <w:pPr>
            <w:pStyle w:val="ListParagraph"/>
            <w:widowControl w:val="0"/>
            <w:numPr>
              <w:ilvl w:val="0"/>
              <w:numId w:val="11"/>
            </w:numPr>
            <w:autoSpaceDE w:val="0"/>
            <w:autoSpaceDN w:val="0"/>
            <w:adjustRightInd w:val="0"/>
            <w:spacing w:line="480" w:lineRule="auto"/>
            <w:rPr>
              <w:rFonts w:cstheme="minorHAnsi"/>
              <w:sz w:val="22"/>
              <w:szCs w:val="22"/>
            </w:rPr>
          </w:pPr>
          <w:r>
            <w:rPr>
              <w:rFonts w:cstheme="minorHAnsi"/>
              <w:color w:val="141823"/>
              <w:sz w:val="22"/>
              <w:szCs w:val="22"/>
            </w:rPr>
            <w:lastRenderedPageBreak/>
            <w:t xml:space="preserve">KAPLAN and YONOS endangered and harmed WEBER’s only child </w:t>
          </w:r>
          <w:r w:rsidRPr="009141B0">
            <w:rPr>
              <w:rFonts w:cstheme="minorHAnsi"/>
              <w:color w:val="141823"/>
              <w:sz w:val="22"/>
              <w:szCs w:val="22"/>
            </w:rPr>
            <w:t>for six (6) years.</w:t>
          </w:r>
          <w:r>
            <w:rPr>
              <w:rFonts w:cstheme="minorHAnsi"/>
              <w:color w:val="141823"/>
              <w:sz w:val="22"/>
              <w:szCs w:val="22"/>
            </w:rPr>
            <w:t xml:space="preserve"> When her</w:t>
          </w:r>
          <w:r w:rsidRPr="009141B0">
            <w:rPr>
              <w:rFonts w:cstheme="minorHAnsi"/>
              <w:color w:val="141823"/>
              <w:sz w:val="22"/>
              <w:szCs w:val="22"/>
            </w:rPr>
            <w:t xml:space="preserve"> s</w:t>
          </w:r>
          <w:r>
            <w:rPr>
              <w:rFonts w:cstheme="minorHAnsi"/>
              <w:color w:val="141823"/>
              <w:sz w:val="22"/>
              <w:szCs w:val="22"/>
            </w:rPr>
            <w:t xml:space="preserve">on was unjustly removed from her – a </w:t>
          </w:r>
          <w:r w:rsidRPr="009141B0">
            <w:rPr>
              <w:rFonts w:cstheme="minorHAnsi"/>
              <w:color w:val="141823"/>
              <w:sz w:val="22"/>
              <w:szCs w:val="22"/>
            </w:rPr>
            <w:t>bonding protective mother-- at Audrey Hepburn Children's House (AHCH) by DCP&amp;P f/n/a DFYS cas</w:t>
          </w:r>
          <w:r>
            <w:rPr>
              <w:rFonts w:cstheme="minorHAnsi"/>
              <w:color w:val="141823"/>
              <w:sz w:val="22"/>
              <w:szCs w:val="22"/>
            </w:rPr>
            <w:t xml:space="preserve">e worker Danielle Gonzales, </w:t>
          </w:r>
          <w:r w:rsidRPr="009141B0">
            <w:rPr>
              <w:rFonts w:cstheme="minorHAnsi"/>
              <w:color w:val="141823"/>
              <w:sz w:val="22"/>
              <w:szCs w:val="22"/>
            </w:rPr>
            <w:t>YONOS phone</w:t>
          </w:r>
          <w:r>
            <w:rPr>
              <w:rFonts w:cstheme="minorHAnsi"/>
              <w:color w:val="141823"/>
              <w:sz w:val="22"/>
              <w:szCs w:val="22"/>
            </w:rPr>
            <w:t>d WEBER’s</w:t>
          </w:r>
          <w:r w:rsidRPr="009141B0">
            <w:rPr>
              <w:rFonts w:cstheme="minorHAnsi"/>
              <w:color w:val="141823"/>
              <w:sz w:val="22"/>
              <w:szCs w:val="22"/>
            </w:rPr>
            <w:t xml:space="preserve"> sister about 4:30 PM in the afternoon t</w:t>
          </w:r>
          <w:r>
            <w:rPr>
              <w:rFonts w:cstheme="minorHAnsi"/>
              <w:color w:val="141823"/>
              <w:sz w:val="22"/>
              <w:szCs w:val="22"/>
            </w:rPr>
            <w:t xml:space="preserve">hat day at her Law Office Firm </w:t>
          </w:r>
          <w:r w:rsidRPr="009141B0">
            <w:rPr>
              <w:rFonts w:cstheme="minorHAnsi"/>
              <w:color w:val="141823"/>
              <w:sz w:val="22"/>
              <w:szCs w:val="22"/>
            </w:rPr>
            <w:t>that she owns and works at in Dominican Rep</w:t>
          </w:r>
          <w:r>
            <w:rPr>
              <w:rFonts w:cstheme="minorHAnsi"/>
              <w:color w:val="141823"/>
              <w:sz w:val="22"/>
              <w:szCs w:val="22"/>
            </w:rPr>
            <w:t>ublic.  WEBER’s</w:t>
          </w:r>
          <w:r w:rsidRPr="009141B0">
            <w:rPr>
              <w:rFonts w:cstheme="minorHAnsi"/>
              <w:color w:val="141823"/>
              <w:sz w:val="22"/>
              <w:szCs w:val="22"/>
            </w:rPr>
            <w:t xml:space="preserve"> siste</w:t>
          </w:r>
          <w:r>
            <w:rPr>
              <w:rFonts w:cstheme="minorHAnsi"/>
              <w:color w:val="141823"/>
              <w:sz w:val="22"/>
              <w:szCs w:val="22"/>
            </w:rPr>
            <w:t xml:space="preserve">r had no communication with </w:t>
          </w:r>
          <w:r w:rsidRPr="009141B0">
            <w:rPr>
              <w:rFonts w:cstheme="minorHAnsi"/>
              <w:color w:val="141823"/>
              <w:sz w:val="22"/>
              <w:szCs w:val="22"/>
            </w:rPr>
            <w:t xml:space="preserve">YONOS </w:t>
          </w:r>
          <w:r>
            <w:rPr>
              <w:rFonts w:cstheme="minorHAnsi"/>
              <w:color w:val="141823"/>
              <w:sz w:val="22"/>
              <w:szCs w:val="22"/>
            </w:rPr>
            <w:t>and suddenly received this call f</w:t>
          </w:r>
          <w:r w:rsidRPr="009141B0">
            <w:rPr>
              <w:rFonts w:cstheme="minorHAnsi"/>
              <w:color w:val="141823"/>
              <w:sz w:val="22"/>
              <w:szCs w:val="22"/>
            </w:rPr>
            <w:t>r</w:t>
          </w:r>
          <w:r>
            <w:rPr>
              <w:rFonts w:cstheme="minorHAnsi"/>
              <w:color w:val="141823"/>
              <w:sz w:val="22"/>
              <w:szCs w:val="22"/>
            </w:rPr>
            <w:t xml:space="preserve">om him.  </w:t>
          </w:r>
          <w:r w:rsidRPr="009141B0">
            <w:rPr>
              <w:rFonts w:cstheme="minorHAnsi"/>
              <w:color w:val="141823"/>
              <w:sz w:val="22"/>
              <w:szCs w:val="22"/>
            </w:rPr>
            <w:t>YON</w:t>
          </w:r>
          <w:r>
            <w:rPr>
              <w:rFonts w:cstheme="minorHAnsi"/>
              <w:color w:val="141823"/>
              <w:sz w:val="22"/>
              <w:szCs w:val="22"/>
            </w:rPr>
            <w:t>OS told her sarcastically that her sister/his ex-</w:t>
          </w:r>
          <w:r w:rsidRPr="009141B0">
            <w:rPr>
              <w:rFonts w:cstheme="minorHAnsi"/>
              <w:color w:val="141823"/>
              <w:sz w:val="22"/>
              <w:szCs w:val="22"/>
            </w:rPr>
            <w:t>wife was mentally i</w:t>
          </w:r>
          <w:r>
            <w:rPr>
              <w:rFonts w:cstheme="minorHAnsi"/>
              <w:color w:val="141823"/>
              <w:sz w:val="22"/>
              <w:szCs w:val="22"/>
            </w:rPr>
            <w:t xml:space="preserve">ll and they must come to USA, to </w:t>
          </w:r>
          <w:r w:rsidRPr="009141B0">
            <w:rPr>
              <w:rFonts w:cstheme="minorHAnsi"/>
              <w:color w:val="141823"/>
              <w:sz w:val="22"/>
              <w:szCs w:val="22"/>
            </w:rPr>
            <w:t>N</w:t>
          </w:r>
          <w:r>
            <w:rPr>
              <w:rFonts w:cstheme="minorHAnsi"/>
              <w:color w:val="141823"/>
              <w:sz w:val="22"/>
              <w:szCs w:val="22"/>
            </w:rPr>
            <w:t xml:space="preserve">ew </w:t>
          </w:r>
          <w:r w:rsidRPr="009141B0">
            <w:rPr>
              <w:rFonts w:cstheme="minorHAnsi"/>
              <w:color w:val="141823"/>
              <w:sz w:val="22"/>
              <w:szCs w:val="22"/>
            </w:rPr>
            <w:t>J</w:t>
          </w:r>
          <w:r>
            <w:rPr>
              <w:rFonts w:cstheme="minorHAnsi"/>
              <w:color w:val="141823"/>
              <w:sz w:val="22"/>
              <w:szCs w:val="22"/>
            </w:rPr>
            <w:t>ersey where WEBER</w:t>
          </w:r>
          <w:r w:rsidRPr="009141B0">
            <w:rPr>
              <w:rFonts w:cstheme="minorHAnsi"/>
              <w:color w:val="141823"/>
              <w:sz w:val="22"/>
              <w:szCs w:val="22"/>
            </w:rPr>
            <w:t xml:space="preserve"> reside</w:t>
          </w:r>
          <w:r>
            <w:rPr>
              <w:rFonts w:cstheme="minorHAnsi"/>
              <w:color w:val="141823"/>
              <w:sz w:val="22"/>
              <w:szCs w:val="22"/>
            </w:rPr>
            <w:t xml:space="preserve">d and take care of her because she needed </w:t>
          </w:r>
          <w:r w:rsidRPr="009141B0">
            <w:rPr>
              <w:rFonts w:cstheme="minorHAnsi"/>
              <w:color w:val="141823"/>
              <w:sz w:val="22"/>
              <w:szCs w:val="22"/>
            </w:rPr>
            <w:t>soon</w:t>
          </w:r>
          <w:r>
            <w:rPr>
              <w:rFonts w:cstheme="minorHAnsi"/>
              <w:color w:val="141823"/>
              <w:sz w:val="22"/>
              <w:szCs w:val="22"/>
            </w:rPr>
            <w:t xml:space="preserve"> be</w:t>
          </w:r>
          <w:r w:rsidRPr="009141B0">
            <w:rPr>
              <w:rFonts w:cstheme="minorHAnsi"/>
              <w:color w:val="141823"/>
              <w:sz w:val="22"/>
              <w:szCs w:val="22"/>
            </w:rPr>
            <w:t xml:space="preserve"> in a mental</w:t>
          </w:r>
          <w:r>
            <w:rPr>
              <w:rFonts w:cstheme="minorHAnsi"/>
              <w:color w:val="141823"/>
              <w:sz w:val="22"/>
              <w:szCs w:val="22"/>
            </w:rPr>
            <w:t xml:space="preserve"> institution medicated because she</w:t>
          </w:r>
          <w:r w:rsidRPr="009141B0">
            <w:rPr>
              <w:rFonts w:cstheme="minorHAnsi"/>
              <w:color w:val="141823"/>
              <w:sz w:val="22"/>
              <w:szCs w:val="22"/>
            </w:rPr>
            <w:t xml:space="preserve"> was diagnosed delusional</w:t>
          </w:r>
          <w:r>
            <w:rPr>
              <w:rFonts w:cstheme="minorHAnsi"/>
              <w:color w:val="141823"/>
              <w:sz w:val="22"/>
              <w:szCs w:val="22"/>
            </w:rPr>
            <w:t>. This was absolutely false.</w:t>
          </w:r>
          <w:r w:rsidRPr="009141B0">
            <w:rPr>
              <w:rFonts w:cstheme="minorHAnsi"/>
              <w:color w:val="141823"/>
              <w:sz w:val="22"/>
              <w:szCs w:val="22"/>
            </w:rPr>
            <w:t xml:space="preserve"> YONOS fabricated that lie, </w:t>
          </w:r>
          <w:r>
            <w:rPr>
              <w:rFonts w:cstheme="minorHAnsi"/>
              <w:color w:val="141823"/>
              <w:sz w:val="22"/>
              <w:szCs w:val="22"/>
            </w:rPr>
            <w:t>then tormented WEBER’s</w:t>
          </w:r>
          <w:r w:rsidRPr="009141B0">
            <w:rPr>
              <w:rFonts w:cstheme="minorHAnsi"/>
              <w:color w:val="141823"/>
              <w:sz w:val="22"/>
              <w:szCs w:val="22"/>
            </w:rPr>
            <w:t xml:space="preserve"> sister, told her he was in custody of her nephew.</w:t>
          </w:r>
          <w:r>
            <w:rPr>
              <w:rFonts w:cstheme="minorHAnsi"/>
              <w:color w:val="141823"/>
              <w:sz w:val="22"/>
              <w:szCs w:val="22"/>
            </w:rPr>
            <w:t xml:space="preserve"> </w:t>
          </w:r>
          <w:r w:rsidRPr="009141B0">
            <w:rPr>
              <w:rFonts w:cstheme="minorHAnsi"/>
              <w:color w:val="141823"/>
              <w:sz w:val="22"/>
              <w:szCs w:val="22"/>
            </w:rPr>
            <w:t xml:space="preserve"> My sister </w:t>
          </w:r>
          <w:r>
            <w:rPr>
              <w:rFonts w:cstheme="minorHAnsi"/>
              <w:color w:val="141823"/>
              <w:sz w:val="22"/>
              <w:szCs w:val="22"/>
            </w:rPr>
            <w:t>(“</w:t>
          </w:r>
          <w:r w:rsidRPr="009141B0">
            <w:rPr>
              <w:rFonts w:cstheme="minorHAnsi"/>
              <w:color w:val="141823"/>
              <w:sz w:val="22"/>
              <w:szCs w:val="22"/>
            </w:rPr>
            <w:t>Y. Weber, JD</w:t>
          </w:r>
          <w:r>
            <w:rPr>
              <w:rFonts w:cstheme="minorHAnsi"/>
              <w:color w:val="141823"/>
              <w:sz w:val="22"/>
              <w:szCs w:val="22"/>
            </w:rPr>
            <w:t>”)</w:t>
          </w:r>
          <w:r w:rsidRPr="009141B0">
            <w:rPr>
              <w:rFonts w:cstheme="minorHAnsi"/>
              <w:color w:val="141823"/>
              <w:sz w:val="22"/>
              <w:szCs w:val="22"/>
            </w:rPr>
            <w:t xml:space="preserve"> was in a meeting since she owns her la</w:t>
          </w:r>
          <w:r>
            <w:rPr>
              <w:rFonts w:cstheme="minorHAnsi"/>
              <w:color w:val="141823"/>
              <w:sz w:val="22"/>
              <w:szCs w:val="22"/>
            </w:rPr>
            <w:t>w firm. YONOS called insisting</w:t>
          </w:r>
          <w:r w:rsidRPr="009141B0">
            <w:rPr>
              <w:rFonts w:cstheme="minorHAnsi"/>
              <w:color w:val="141823"/>
              <w:sz w:val="22"/>
              <w:szCs w:val="22"/>
            </w:rPr>
            <w:t xml:space="preserve"> and obsessively</w:t>
          </w:r>
          <w:r>
            <w:rPr>
              <w:rFonts w:cstheme="minorHAnsi"/>
              <w:color w:val="141823"/>
              <w:sz w:val="22"/>
              <w:szCs w:val="22"/>
            </w:rPr>
            <w:t xml:space="preserve"> to</w:t>
          </w:r>
          <w:r w:rsidRPr="009141B0">
            <w:rPr>
              <w:rFonts w:cstheme="minorHAnsi"/>
              <w:color w:val="141823"/>
              <w:sz w:val="22"/>
              <w:szCs w:val="22"/>
            </w:rPr>
            <w:t xml:space="preserve"> her office. She stepped out of the meeting to know what </w:t>
          </w:r>
          <w:proofErr w:type="gramStart"/>
          <w:r w:rsidRPr="009141B0">
            <w:rPr>
              <w:rFonts w:cstheme="minorHAnsi"/>
              <w:color w:val="141823"/>
              <w:sz w:val="22"/>
              <w:szCs w:val="22"/>
            </w:rPr>
            <w:t>was the phone call emergency</w:t>
          </w:r>
          <w:proofErr w:type="gramEnd"/>
          <w:r w:rsidRPr="009141B0">
            <w:rPr>
              <w:rFonts w:cstheme="minorHAnsi"/>
              <w:color w:val="141823"/>
              <w:sz w:val="22"/>
              <w:szCs w:val="22"/>
            </w:rPr>
            <w:t xml:space="preserve">. When YONOS broke that ugly, evil </w:t>
          </w:r>
          <w:r>
            <w:rPr>
              <w:rFonts w:cstheme="minorHAnsi"/>
              <w:color w:val="141823"/>
              <w:sz w:val="22"/>
              <w:szCs w:val="22"/>
            </w:rPr>
            <w:t>“</w:t>
          </w:r>
          <w:r w:rsidRPr="009141B0">
            <w:rPr>
              <w:rFonts w:cstheme="minorHAnsi"/>
              <w:color w:val="141823"/>
              <w:sz w:val="22"/>
              <w:szCs w:val="22"/>
            </w:rPr>
            <w:t>news</w:t>
          </w:r>
          <w:r>
            <w:rPr>
              <w:rFonts w:cstheme="minorHAnsi"/>
              <w:color w:val="141823"/>
              <w:sz w:val="22"/>
              <w:szCs w:val="22"/>
            </w:rPr>
            <w:t>”</w:t>
          </w:r>
          <w:r w:rsidRPr="009141B0">
            <w:rPr>
              <w:rFonts w:cstheme="minorHAnsi"/>
              <w:color w:val="141823"/>
              <w:sz w:val="22"/>
              <w:szCs w:val="22"/>
            </w:rPr>
            <w:t xml:space="preserve"> to her she could not finish conducting her business</w:t>
          </w:r>
          <w:r>
            <w:rPr>
              <w:rFonts w:cstheme="minorHAnsi"/>
              <w:color w:val="141823"/>
              <w:sz w:val="22"/>
              <w:szCs w:val="22"/>
            </w:rPr>
            <w:t xml:space="preserve"> as</w:t>
          </w:r>
          <w:r w:rsidRPr="009141B0">
            <w:rPr>
              <w:rFonts w:cstheme="minorHAnsi"/>
              <w:color w:val="141823"/>
              <w:sz w:val="22"/>
              <w:szCs w:val="22"/>
            </w:rPr>
            <w:t xml:space="preserve"> she got a severe headache that lasted her over </w:t>
          </w:r>
          <w:r>
            <w:rPr>
              <w:rFonts w:cstheme="minorHAnsi"/>
              <w:color w:val="141823"/>
              <w:sz w:val="22"/>
              <w:szCs w:val="22"/>
            </w:rPr>
            <w:t>a week. She never said a word to WEBER’s</w:t>
          </w:r>
          <w:r w:rsidRPr="009141B0">
            <w:rPr>
              <w:rFonts w:cstheme="minorHAnsi"/>
              <w:color w:val="141823"/>
              <w:sz w:val="22"/>
              <w:szCs w:val="22"/>
            </w:rPr>
            <w:t xml:space="preserve"> family</w:t>
          </w:r>
          <w:r>
            <w:rPr>
              <w:rFonts w:cstheme="minorHAnsi"/>
              <w:color w:val="141823"/>
              <w:sz w:val="22"/>
              <w:szCs w:val="22"/>
            </w:rPr>
            <w:t xml:space="preserve"> as</w:t>
          </w:r>
          <w:r w:rsidRPr="009141B0">
            <w:rPr>
              <w:rFonts w:cstheme="minorHAnsi"/>
              <w:color w:val="141823"/>
              <w:sz w:val="22"/>
              <w:szCs w:val="22"/>
            </w:rPr>
            <w:t xml:space="preserve"> she did not </w:t>
          </w:r>
          <w:r>
            <w:rPr>
              <w:rFonts w:cstheme="minorHAnsi"/>
              <w:color w:val="141823"/>
              <w:sz w:val="22"/>
              <w:szCs w:val="22"/>
            </w:rPr>
            <w:t>comprehend what was going on. Her sister confirmed thru WEBER that she was fine since she</w:t>
          </w:r>
          <w:r w:rsidRPr="009141B0">
            <w:rPr>
              <w:rFonts w:cstheme="minorHAnsi"/>
              <w:color w:val="141823"/>
              <w:sz w:val="22"/>
              <w:szCs w:val="22"/>
            </w:rPr>
            <w:t xml:space="preserve"> did </w:t>
          </w:r>
          <w:r>
            <w:rPr>
              <w:rFonts w:cstheme="minorHAnsi"/>
              <w:color w:val="141823"/>
              <w:sz w:val="22"/>
              <w:szCs w:val="22"/>
            </w:rPr>
            <w:t>not wanted to say anything to her family over the weekend. Her</w:t>
          </w:r>
          <w:r w:rsidRPr="009141B0">
            <w:rPr>
              <w:rFonts w:cstheme="minorHAnsi"/>
              <w:color w:val="141823"/>
              <w:sz w:val="22"/>
              <w:szCs w:val="22"/>
            </w:rPr>
            <w:t xml:space="preserve"> sister did not exch</w:t>
          </w:r>
          <w:r>
            <w:rPr>
              <w:rFonts w:cstheme="minorHAnsi"/>
              <w:color w:val="141823"/>
              <w:sz w:val="22"/>
              <w:szCs w:val="22"/>
            </w:rPr>
            <w:t xml:space="preserve">ange any communication with YONOS but noticed WEBER was safe at her home. </w:t>
          </w:r>
        </w:p>
        <w:p w:rsidR="009141B0" w:rsidRPr="009141B0" w:rsidRDefault="009141B0" w:rsidP="009141B0">
          <w:pPr>
            <w:pStyle w:val="ListParagraph"/>
            <w:widowControl w:val="0"/>
            <w:numPr>
              <w:ilvl w:val="0"/>
              <w:numId w:val="11"/>
            </w:numPr>
            <w:autoSpaceDE w:val="0"/>
            <w:autoSpaceDN w:val="0"/>
            <w:adjustRightInd w:val="0"/>
            <w:spacing w:line="480" w:lineRule="auto"/>
            <w:rPr>
              <w:rFonts w:cstheme="minorHAnsi"/>
              <w:sz w:val="22"/>
              <w:szCs w:val="22"/>
            </w:rPr>
          </w:pPr>
          <w:r>
            <w:rPr>
              <w:rFonts w:cstheme="minorHAnsi"/>
              <w:color w:val="141823"/>
              <w:sz w:val="22"/>
              <w:szCs w:val="22"/>
            </w:rPr>
            <w:t>Then when she</w:t>
          </w:r>
          <w:r w:rsidRPr="009141B0">
            <w:rPr>
              <w:rFonts w:cstheme="minorHAnsi"/>
              <w:color w:val="141823"/>
              <w:sz w:val="22"/>
              <w:szCs w:val="22"/>
            </w:rPr>
            <w:t xml:space="preserve"> told</w:t>
          </w:r>
          <w:r>
            <w:rPr>
              <w:rFonts w:cstheme="minorHAnsi"/>
              <w:color w:val="141823"/>
              <w:sz w:val="22"/>
              <w:szCs w:val="22"/>
            </w:rPr>
            <w:t xml:space="preserve"> the news to her brother that her minor son, </w:t>
          </w:r>
          <w:r w:rsidRPr="009141B0">
            <w:rPr>
              <w:rFonts w:cstheme="minorHAnsi"/>
              <w:color w:val="141823"/>
              <w:sz w:val="22"/>
              <w:szCs w:val="22"/>
            </w:rPr>
            <w:t>then 6.1 years old</w:t>
          </w:r>
          <w:r>
            <w:rPr>
              <w:rFonts w:cstheme="minorHAnsi"/>
              <w:color w:val="141823"/>
              <w:sz w:val="22"/>
              <w:szCs w:val="22"/>
            </w:rPr>
            <w:t>, was abruptly removed from her and she, WEBER,</w:t>
          </w:r>
          <w:r w:rsidRPr="009141B0">
            <w:rPr>
              <w:rFonts w:cstheme="minorHAnsi"/>
              <w:color w:val="141823"/>
              <w:sz w:val="22"/>
              <w:szCs w:val="22"/>
            </w:rPr>
            <w:t xml:space="preserve"> was placed on supervised visitations. </w:t>
          </w:r>
          <w:r>
            <w:rPr>
              <w:rFonts w:cstheme="minorHAnsi"/>
              <w:color w:val="141823"/>
              <w:sz w:val="22"/>
              <w:szCs w:val="22"/>
            </w:rPr>
            <w:t xml:space="preserve"> WEBER’s</w:t>
          </w:r>
          <w:r w:rsidRPr="009141B0">
            <w:rPr>
              <w:rFonts w:cstheme="minorHAnsi"/>
              <w:color w:val="141823"/>
              <w:sz w:val="22"/>
              <w:szCs w:val="22"/>
            </w:rPr>
            <w:t xml:space="preserve"> sister continued with a severe headache</w:t>
          </w:r>
          <w:r>
            <w:rPr>
              <w:rFonts w:cstheme="minorHAnsi"/>
              <w:color w:val="141823"/>
              <w:sz w:val="22"/>
              <w:szCs w:val="22"/>
            </w:rPr>
            <w:t xml:space="preserve"> so bad</w:t>
          </w:r>
          <w:r w:rsidRPr="009141B0">
            <w:rPr>
              <w:rFonts w:cstheme="minorHAnsi"/>
              <w:color w:val="141823"/>
              <w:sz w:val="22"/>
              <w:szCs w:val="22"/>
            </w:rPr>
            <w:t xml:space="preserve"> that she could not returned to work for ove</w:t>
          </w:r>
          <w:r>
            <w:rPr>
              <w:rFonts w:cstheme="minorHAnsi"/>
              <w:color w:val="141823"/>
              <w:sz w:val="22"/>
              <w:szCs w:val="22"/>
            </w:rPr>
            <w:t>r</w:t>
          </w:r>
          <w:r w:rsidRPr="009141B0">
            <w:rPr>
              <w:rFonts w:cstheme="minorHAnsi"/>
              <w:color w:val="141823"/>
              <w:sz w:val="22"/>
              <w:szCs w:val="22"/>
            </w:rPr>
            <w:t xml:space="preserve"> two weeks and it developed into concussion t</w:t>
          </w:r>
          <w:r>
            <w:rPr>
              <w:rFonts w:cstheme="minorHAnsi"/>
              <w:color w:val="141823"/>
              <w:sz w:val="22"/>
              <w:szCs w:val="22"/>
            </w:rPr>
            <w:t>hat until today she suffered fro</w:t>
          </w:r>
          <w:r w:rsidRPr="009141B0">
            <w:rPr>
              <w:rFonts w:cstheme="minorHAnsi"/>
              <w:color w:val="141823"/>
              <w:sz w:val="22"/>
              <w:szCs w:val="22"/>
            </w:rPr>
            <w:t>m severe brain concussions and ne</w:t>
          </w:r>
          <w:r>
            <w:rPr>
              <w:rFonts w:cstheme="minorHAnsi"/>
              <w:color w:val="141823"/>
              <w:sz w:val="22"/>
              <w:szCs w:val="22"/>
            </w:rPr>
            <w:t>ver ever before she suffered fro</w:t>
          </w:r>
          <w:r w:rsidRPr="009141B0">
            <w:rPr>
              <w:rFonts w:cstheme="minorHAnsi"/>
              <w:color w:val="141823"/>
              <w:sz w:val="22"/>
              <w:szCs w:val="22"/>
            </w:rPr>
            <w:t xml:space="preserve">m anything similar. </w:t>
          </w:r>
        </w:p>
        <w:p w:rsidR="009141B0" w:rsidRPr="009141B0" w:rsidRDefault="009141B0" w:rsidP="009141B0">
          <w:pPr>
            <w:pStyle w:val="ListParagraph"/>
            <w:widowControl w:val="0"/>
            <w:numPr>
              <w:ilvl w:val="0"/>
              <w:numId w:val="11"/>
            </w:numPr>
            <w:autoSpaceDE w:val="0"/>
            <w:autoSpaceDN w:val="0"/>
            <w:adjustRightInd w:val="0"/>
            <w:spacing w:line="480" w:lineRule="auto"/>
            <w:rPr>
              <w:rFonts w:cstheme="minorHAnsi"/>
              <w:sz w:val="22"/>
              <w:szCs w:val="22"/>
            </w:rPr>
          </w:pPr>
          <w:r>
            <w:rPr>
              <w:rFonts w:cstheme="minorHAnsi"/>
              <w:color w:val="141823"/>
              <w:sz w:val="22"/>
              <w:szCs w:val="22"/>
            </w:rPr>
            <w:t>YONOS based that WEBER suffered fro</w:t>
          </w:r>
          <w:r w:rsidRPr="009141B0">
            <w:rPr>
              <w:rFonts w:cstheme="minorHAnsi"/>
              <w:color w:val="141823"/>
              <w:sz w:val="22"/>
              <w:szCs w:val="22"/>
            </w:rPr>
            <w:t>m mental illness</w:t>
          </w:r>
          <w:r>
            <w:rPr>
              <w:rFonts w:cstheme="minorHAnsi"/>
              <w:color w:val="141823"/>
              <w:sz w:val="22"/>
              <w:szCs w:val="22"/>
            </w:rPr>
            <w:t xml:space="preserve"> and repeated in lies to the courts that WEBER’s</w:t>
          </w:r>
          <w:r w:rsidRPr="009141B0">
            <w:rPr>
              <w:rFonts w:cstheme="minorHAnsi"/>
              <w:color w:val="141823"/>
              <w:sz w:val="22"/>
              <w:szCs w:val="22"/>
            </w:rPr>
            <w:t xml:space="preserve"> sister successful</w:t>
          </w:r>
          <w:r>
            <w:rPr>
              <w:rFonts w:cstheme="minorHAnsi"/>
              <w:color w:val="141823"/>
              <w:sz w:val="22"/>
              <w:szCs w:val="22"/>
            </w:rPr>
            <w:t>, with a</w:t>
          </w:r>
          <w:r w:rsidRPr="009141B0">
            <w:rPr>
              <w:rFonts w:cstheme="minorHAnsi"/>
              <w:color w:val="141823"/>
              <w:sz w:val="22"/>
              <w:szCs w:val="22"/>
            </w:rPr>
            <w:t xml:space="preserve"> Juris Doctor</w:t>
          </w:r>
          <w:r>
            <w:rPr>
              <w:rFonts w:cstheme="minorHAnsi"/>
              <w:color w:val="141823"/>
              <w:sz w:val="22"/>
              <w:szCs w:val="22"/>
            </w:rPr>
            <w:t>,</w:t>
          </w:r>
          <w:r w:rsidRPr="009141B0">
            <w:rPr>
              <w:rFonts w:cstheme="minorHAnsi"/>
              <w:color w:val="141823"/>
              <w:sz w:val="22"/>
              <w:szCs w:val="22"/>
            </w:rPr>
            <w:t xml:space="preserve"> </w:t>
          </w:r>
          <w:r>
            <w:rPr>
              <w:rFonts w:cstheme="minorHAnsi"/>
              <w:color w:val="141823"/>
              <w:sz w:val="22"/>
              <w:szCs w:val="22"/>
            </w:rPr>
            <w:t xml:space="preserve">but </w:t>
          </w:r>
          <w:r w:rsidRPr="009141B0">
            <w:rPr>
              <w:rFonts w:cstheme="minorHAnsi"/>
              <w:color w:val="141823"/>
              <w:sz w:val="22"/>
              <w:szCs w:val="22"/>
            </w:rPr>
            <w:t>according to YONOS</w:t>
          </w:r>
          <w:r>
            <w:rPr>
              <w:rFonts w:cstheme="minorHAnsi"/>
              <w:color w:val="141823"/>
              <w:sz w:val="22"/>
              <w:szCs w:val="22"/>
            </w:rPr>
            <w:t>, she suffered f</w:t>
          </w:r>
          <w:r w:rsidRPr="009141B0">
            <w:rPr>
              <w:rFonts w:cstheme="minorHAnsi"/>
              <w:color w:val="141823"/>
              <w:sz w:val="22"/>
              <w:szCs w:val="22"/>
            </w:rPr>
            <w:t>r</w:t>
          </w:r>
          <w:r>
            <w:rPr>
              <w:rFonts w:cstheme="minorHAnsi"/>
              <w:color w:val="141823"/>
              <w:sz w:val="22"/>
              <w:szCs w:val="22"/>
            </w:rPr>
            <w:t>om Anorexia and accused WEBER</w:t>
          </w:r>
          <w:r w:rsidRPr="009141B0">
            <w:rPr>
              <w:rFonts w:cstheme="minorHAnsi"/>
              <w:color w:val="141823"/>
              <w:sz w:val="22"/>
              <w:szCs w:val="22"/>
            </w:rPr>
            <w:t xml:space="preserve"> of such </w:t>
          </w:r>
          <w:r>
            <w:rPr>
              <w:rFonts w:cstheme="minorHAnsi"/>
              <w:color w:val="141823"/>
              <w:sz w:val="22"/>
              <w:szCs w:val="22"/>
            </w:rPr>
            <w:t>illness too. They</w:t>
          </w:r>
          <w:r w:rsidRPr="009141B0">
            <w:rPr>
              <w:rFonts w:cstheme="minorHAnsi"/>
              <w:color w:val="141823"/>
              <w:sz w:val="22"/>
              <w:szCs w:val="22"/>
            </w:rPr>
            <w:t xml:space="preserve"> are slim girls that have </w:t>
          </w:r>
          <w:r>
            <w:rPr>
              <w:rFonts w:cstheme="minorHAnsi"/>
              <w:color w:val="141823"/>
              <w:sz w:val="22"/>
              <w:szCs w:val="22"/>
            </w:rPr>
            <w:t xml:space="preserve">never ever suffered </w:t>
          </w:r>
          <w:r>
            <w:rPr>
              <w:rFonts w:cstheme="minorHAnsi"/>
              <w:color w:val="141823"/>
              <w:sz w:val="22"/>
              <w:szCs w:val="22"/>
            </w:rPr>
            <w:lastRenderedPageBreak/>
            <w:t>from such disease. YONOS used to call WEBER names such as 'fat cow' when they</w:t>
          </w:r>
          <w:r w:rsidRPr="009141B0">
            <w:rPr>
              <w:rFonts w:cstheme="minorHAnsi"/>
              <w:color w:val="141823"/>
              <w:sz w:val="22"/>
              <w:szCs w:val="22"/>
            </w:rPr>
            <w:t xml:space="preserve"> were married and </w:t>
          </w:r>
          <w:r>
            <w:rPr>
              <w:rFonts w:cstheme="minorHAnsi"/>
              <w:color w:val="141823"/>
              <w:sz w:val="22"/>
              <w:szCs w:val="22"/>
            </w:rPr>
            <w:t>after they were divorced and told her that she needed to lose weight when he knew she was always thin-</w:t>
          </w:r>
          <w:r w:rsidRPr="009141B0">
            <w:rPr>
              <w:rFonts w:cstheme="minorHAnsi"/>
              <w:color w:val="141823"/>
              <w:sz w:val="22"/>
              <w:szCs w:val="22"/>
            </w:rPr>
            <w:t>s</w:t>
          </w:r>
          <w:r>
            <w:rPr>
              <w:rFonts w:cstheme="minorHAnsi"/>
              <w:color w:val="141823"/>
              <w:sz w:val="22"/>
              <w:szCs w:val="22"/>
            </w:rPr>
            <w:t>tructured. During the marriage, to be controlling, YONOS would force WEBER</w:t>
          </w:r>
          <w:r w:rsidRPr="009141B0">
            <w:rPr>
              <w:rFonts w:cstheme="minorHAnsi"/>
              <w:color w:val="141823"/>
              <w:sz w:val="22"/>
              <w:szCs w:val="22"/>
            </w:rPr>
            <w:t xml:space="preserve"> to eat less and less</w:t>
          </w:r>
          <w:r>
            <w:rPr>
              <w:rFonts w:cstheme="minorHAnsi"/>
              <w:color w:val="141823"/>
              <w:sz w:val="22"/>
              <w:szCs w:val="22"/>
            </w:rPr>
            <w:t>, often taking the food out of her plate and tell her that she deserved less food.</w:t>
          </w:r>
        </w:p>
        <w:p w:rsidR="009141B0" w:rsidRPr="004171CE" w:rsidRDefault="009141B0" w:rsidP="000A5996">
          <w:pPr>
            <w:pStyle w:val="ListParagraph"/>
            <w:widowControl w:val="0"/>
            <w:numPr>
              <w:ilvl w:val="0"/>
              <w:numId w:val="11"/>
            </w:numPr>
            <w:autoSpaceDE w:val="0"/>
            <w:autoSpaceDN w:val="0"/>
            <w:adjustRightInd w:val="0"/>
            <w:spacing w:line="480" w:lineRule="auto"/>
            <w:rPr>
              <w:rFonts w:cstheme="minorHAnsi"/>
              <w:sz w:val="22"/>
              <w:szCs w:val="22"/>
            </w:rPr>
          </w:pPr>
          <w:r>
            <w:rPr>
              <w:rFonts w:cstheme="minorHAnsi"/>
              <w:color w:val="141823"/>
              <w:sz w:val="22"/>
              <w:szCs w:val="22"/>
            </w:rPr>
            <w:t xml:space="preserve"> </w:t>
          </w:r>
          <w:r w:rsidRPr="009141B0">
            <w:rPr>
              <w:rFonts w:cstheme="minorHAnsi"/>
              <w:color w:val="141823"/>
              <w:sz w:val="22"/>
              <w:szCs w:val="22"/>
            </w:rPr>
            <w:t>YONOS based a lot of 'family information' on his re</w:t>
          </w:r>
          <w:r>
            <w:rPr>
              <w:rFonts w:cstheme="minorHAnsi"/>
              <w:color w:val="141823"/>
              <w:sz w:val="22"/>
              <w:szCs w:val="22"/>
            </w:rPr>
            <w:t xml:space="preserve">buttal witness a second cousin of WEBER’s who </w:t>
          </w:r>
          <w:r w:rsidRPr="009141B0">
            <w:rPr>
              <w:rFonts w:cstheme="minorHAnsi"/>
              <w:color w:val="141823"/>
              <w:sz w:val="22"/>
              <w:szCs w:val="22"/>
            </w:rPr>
            <w:t>never showed up to testify for hi</w:t>
          </w:r>
          <w:r>
            <w:rPr>
              <w:rFonts w:cstheme="minorHAnsi"/>
              <w:color w:val="141823"/>
              <w:sz w:val="22"/>
              <w:szCs w:val="22"/>
            </w:rPr>
            <w:t>m</w:t>
          </w:r>
          <w:r w:rsidRPr="009141B0">
            <w:rPr>
              <w:rFonts w:cstheme="minorHAnsi"/>
              <w:color w:val="141823"/>
              <w:sz w:val="22"/>
              <w:szCs w:val="22"/>
            </w:rPr>
            <w:t xml:space="preserve"> in court</w:t>
          </w:r>
          <w:r>
            <w:rPr>
              <w:rFonts w:cstheme="minorHAnsi"/>
              <w:color w:val="141823"/>
              <w:sz w:val="22"/>
              <w:szCs w:val="22"/>
            </w:rPr>
            <w:t>:</w:t>
          </w:r>
          <w:r w:rsidRPr="009141B0">
            <w:rPr>
              <w:rFonts w:cstheme="minorHAnsi"/>
              <w:color w:val="141823"/>
              <w:sz w:val="22"/>
              <w:szCs w:val="22"/>
            </w:rPr>
            <w:t xml:space="preserve"> GELENA SOLANO. YONOS showed some disgusting, gross fabricated tex</w:t>
          </w:r>
          <w:r>
            <w:rPr>
              <w:rFonts w:cstheme="minorHAnsi"/>
              <w:color w:val="141823"/>
              <w:sz w:val="22"/>
              <w:szCs w:val="22"/>
            </w:rPr>
            <w:t>t messages between WEBER’s second cousin</w:t>
          </w:r>
          <w:r w:rsidR="000A5996">
            <w:rPr>
              <w:rFonts w:cstheme="minorHAnsi"/>
              <w:color w:val="141823"/>
              <w:sz w:val="22"/>
              <w:szCs w:val="22"/>
            </w:rPr>
            <w:t xml:space="preserve"> and himself degrading WEBER’s sister and mother</w:t>
          </w:r>
          <w:r w:rsidRPr="009141B0">
            <w:rPr>
              <w:rFonts w:cstheme="minorHAnsi"/>
              <w:color w:val="141823"/>
              <w:sz w:val="22"/>
              <w:szCs w:val="22"/>
            </w:rPr>
            <w:t xml:space="preserve">. That was considered by Judge Frances </w:t>
          </w:r>
          <w:proofErr w:type="spellStart"/>
          <w:r w:rsidRPr="009141B0">
            <w:rPr>
              <w:rFonts w:cstheme="minorHAnsi"/>
              <w:color w:val="141823"/>
              <w:sz w:val="22"/>
              <w:szCs w:val="22"/>
            </w:rPr>
            <w:t>McGrogan</w:t>
          </w:r>
          <w:proofErr w:type="spellEnd"/>
          <w:r w:rsidRPr="009141B0">
            <w:rPr>
              <w:rFonts w:cstheme="minorHAnsi"/>
              <w:color w:val="141823"/>
              <w:sz w:val="22"/>
              <w:szCs w:val="22"/>
            </w:rPr>
            <w:t xml:space="preserve"> as credible</w:t>
          </w:r>
          <w:r w:rsidR="000A5996">
            <w:rPr>
              <w:rFonts w:cstheme="minorHAnsi"/>
              <w:color w:val="141823"/>
              <w:sz w:val="22"/>
              <w:szCs w:val="22"/>
            </w:rPr>
            <w:t>.</w:t>
          </w:r>
        </w:p>
        <w:p w:rsidR="004171CE" w:rsidRPr="004171CE" w:rsidRDefault="004171CE" w:rsidP="000A5996">
          <w:pPr>
            <w:pStyle w:val="ListParagraph"/>
            <w:widowControl w:val="0"/>
            <w:numPr>
              <w:ilvl w:val="0"/>
              <w:numId w:val="11"/>
            </w:numPr>
            <w:autoSpaceDE w:val="0"/>
            <w:autoSpaceDN w:val="0"/>
            <w:adjustRightInd w:val="0"/>
            <w:spacing w:line="480" w:lineRule="auto"/>
            <w:rPr>
              <w:rFonts w:cstheme="minorHAnsi"/>
              <w:sz w:val="22"/>
              <w:szCs w:val="22"/>
            </w:rPr>
          </w:pPr>
          <w:r>
            <w:rPr>
              <w:rFonts w:cstheme="minorHAnsi"/>
              <w:color w:val="141823"/>
              <w:sz w:val="22"/>
              <w:szCs w:val="22"/>
              <w:shd w:val="clear" w:color="auto" w:fill="FFFFFF"/>
            </w:rPr>
            <w:t>On or about (***needs date) Weber’s mother came to visit her and see her grandson since WEBER</w:t>
          </w:r>
          <w:r w:rsidRPr="004171CE">
            <w:rPr>
              <w:rFonts w:cstheme="minorHAnsi"/>
              <w:color w:val="141823"/>
              <w:sz w:val="22"/>
              <w:szCs w:val="22"/>
              <w:shd w:val="clear" w:color="auto" w:fill="FFFFFF"/>
            </w:rPr>
            <w:t xml:space="preserve"> had not bee</w:t>
          </w:r>
          <w:r>
            <w:rPr>
              <w:rFonts w:cstheme="minorHAnsi"/>
              <w:color w:val="141823"/>
              <w:sz w:val="22"/>
              <w:szCs w:val="22"/>
              <w:shd w:val="clear" w:color="auto" w:fill="FFFFFF"/>
            </w:rPr>
            <w:t>n back home as YONOS and WEBER</w:t>
          </w:r>
          <w:r w:rsidRPr="004171CE">
            <w:rPr>
              <w:rFonts w:cstheme="minorHAnsi"/>
              <w:color w:val="141823"/>
              <w:sz w:val="22"/>
              <w:szCs w:val="22"/>
              <w:shd w:val="clear" w:color="auto" w:fill="FFFFFF"/>
            </w:rPr>
            <w:t xml:space="preserve"> had agreed before d</w:t>
          </w:r>
          <w:r>
            <w:rPr>
              <w:rFonts w:cstheme="minorHAnsi"/>
              <w:color w:val="141823"/>
              <w:sz w:val="22"/>
              <w:szCs w:val="22"/>
              <w:shd w:val="clear" w:color="auto" w:fill="FFFFFF"/>
            </w:rPr>
            <w:t>uring the marriage agreement. WEBER’s m</w:t>
          </w:r>
          <w:r w:rsidRPr="004171CE">
            <w:rPr>
              <w:rFonts w:cstheme="minorHAnsi"/>
              <w:color w:val="141823"/>
              <w:sz w:val="22"/>
              <w:szCs w:val="22"/>
              <w:shd w:val="clear" w:color="auto" w:fill="FFFFFF"/>
            </w:rPr>
            <w:t xml:space="preserve">other had </w:t>
          </w:r>
          <w:r>
            <w:rPr>
              <w:rFonts w:cstheme="minorHAnsi"/>
              <w:color w:val="141823"/>
              <w:sz w:val="22"/>
              <w:szCs w:val="22"/>
              <w:shd w:val="clear" w:color="auto" w:fill="FFFFFF"/>
            </w:rPr>
            <w:t>noticed an isolation from her toward the</w:t>
          </w:r>
          <w:r w:rsidRPr="004171CE">
            <w:rPr>
              <w:rFonts w:cstheme="minorHAnsi"/>
              <w:color w:val="141823"/>
              <w:sz w:val="22"/>
              <w:szCs w:val="22"/>
              <w:shd w:val="clear" w:color="auto" w:fill="FFFFFF"/>
            </w:rPr>
            <w:t xml:space="preserve"> family that resided in Miami and Dominican Republic.</w:t>
          </w:r>
          <w:r w:rsidRPr="004171CE">
            <w:rPr>
              <w:rStyle w:val="apple-converted-space"/>
              <w:rFonts w:cstheme="minorHAnsi"/>
              <w:color w:val="141823"/>
              <w:sz w:val="22"/>
              <w:szCs w:val="22"/>
              <w:shd w:val="clear" w:color="auto" w:fill="FFFFFF"/>
            </w:rPr>
            <w:t> </w:t>
          </w:r>
        </w:p>
        <w:p w:rsidR="00CF3B1D" w:rsidRPr="00CF3B1D" w:rsidRDefault="004171CE" w:rsidP="000A5996">
          <w:pPr>
            <w:pStyle w:val="ListParagraph"/>
            <w:widowControl w:val="0"/>
            <w:numPr>
              <w:ilvl w:val="0"/>
              <w:numId w:val="11"/>
            </w:numPr>
            <w:autoSpaceDE w:val="0"/>
            <w:autoSpaceDN w:val="0"/>
            <w:adjustRightInd w:val="0"/>
            <w:spacing w:line="480" w:lineRule="auto"/>
            <w:rPr>
              <w:rFonts w:cstheme="minorHAnsi"/>
              <w:sz w:val="22"/>
              <w:szCs w:val="22"/>
            </w:rPr>
          </w:pPr>
          <w:r>
            <w:rPr>
              <w:rFonts w:cstheme="minorHAnsi"/>
              <w:color w:val="141823"/>
              <w:sz w:val="22"/>
              <w:szCs w:val="22"/>
              <w:shd w:val="clear" w:color="auto" w:fill="FFFFFF"/>
            </w:rPr>
            <w:t>On the third day of WEBER’s mother's visit, as she stayed at the</w:t>
          </w:r>
          <w:r w:rsidRPr="004171CE">
            <w:rPr>
              <w:rFonts w:cstheme="minorHAnsi"/>
              <w:color w:val="141823"/>
              <w:sz w:val="22"/>
              <w:szCs w:val="22"/>
              <w:shd w:val="clear" w:color="auto" w:fill="FFFFFF"/>
            </w:rPr>
            <w:t xml:space="preserve"> marital home</w:t>
          </w:r>
          <w:r>
            <w:rPr>
              <w:rFonts w:cstheme="minorHAnsi"/>
              <w:color w:val="141823"/>
              <w:sz w:val="22"/>
              <w:szCs w:val="22"/>
              <w:shd w:val="clear" w:color="auto" w:fill="FFFFFF"/>
            </w:rPr>
            <w:t>, YONOS</w:t>
          </w:r>
          <w:r w:rsidRPr="004171CE">
            <w:rPr>
              <w:rFonts w:cstheme="minorHAnsi"/>
              <w:color w:val="141823"/>
              <w:sz w:val="22"/>
              <w:szCs w:val="22"/>
              <w:shd w:val="clear" w:color="auto" w:fill="FFFFFF"/>
            </w:rPr>
            <w:t xml:space="preserve"> had a verbal fight with some landscape workers </w:t>
          </w:r>
          <w:r>
            <w:rPr>
              <w:rFonts w:cstheme="minorHAnsi"/>
              <w:color w:val="141823"/>
              <w:sz w:val="22"/>
              <w:szCs w:val="22"/>
              <w:shd w:val="clear" w:color="auto" w:fill="FFFFFF"/>
            </w:rPr>
            <w:t>that were trimming a tree in the back yard. WEBER</w:t>
          </w:r>
          <w:r w:rsidR="00CF3B1D">
            <w:rPr>
              <w:rFonts w:cstheme="minorHAnsi"/>
              <w:color w:val="141823"/>
              <w:sz w:val="22"/>
              <w:szCs w:val="22"/>
              <w:shd w:val="clear" w:color="auto" w:fill="FFFFFF"/>
            </w:rPr>
            <w:t xml:space="preserve"> was not home. She was working. She</w:t>
          </w:r>
          <w:r w:rsidRPr="004171CE">
            <w:rPr>
              <w:rFonts w:cstheme="minorHAnsi"/>
              <w:color w:val="141823"/>
              <w:sz w:val="22"/>
              <w:szCs w:val="22"/>
              <w:shd w:val="clear" w:color="auto" w:fill="FFFFFF"/>
            </w:rPr>
            <w:t xml:space="preserve"> rec</w:t>
          </w:r>
          <w:r w:rsidR="00CF3B1D">
            <w:rPr>
              <w:rFonts w:cstheme="minorHAnsi"/>
              <w:color w:val="141823"/>
              <w:sz w:val="22"/>
              <w:szCs w:val="22"/>
              <w:shd w:val="clear" w:color="auto" w:fill="FFFFFF"/>
            </w:rPr>
            <w:t>eived an insulting phone call f</w:t>
          </w:r>
          <w:r w:rsidRPr="004171CE">
            <w:rPr>
              <w:rFonts w:cstheme="minorHAnsi"/>
              <w:color w:val="141823"/>
              <w:sz w:val="22"/>
              <w:szCs w:val="22"/>
              <w:shd w:val="clear" w:color="auto" w:fill="FFFFFF"/>
            </w:rPr>
            <w:t>r</w:t>
          </w:r>
          <w:r w:rsidR="00CF3B1D">
            <w:rPr>
              <w:rFonts w:cstheme="minorHAnsi"/>
              <w:color w:val="141823"/>
              <w:sz w:val="22"/>
              <w:szCs w:val="22"/>
              <w:shd w:val="clear" w:color="auto" w:fill="FFFFFF"/>
            </w:rPr>
            <w:t>o</w:t>
          </w:r>
          <w:r w:rsidRPr="004171CE">
            <w:rPr>
              <w:rFonts w:cstheme="minorHAnsi"/>
              <w:color w:val="141823"/>
              <w:sz w:val="22"/>
              <w:szCs w:val="22"/>
              <w:shd w:val="clear" w:color="auto" w:fill="FFFFFF"/>
            </w:rPr>
            <w:t>m Y</w:t>
          </w:r>
          <w:r w:rsidR="00CF3B1D">
            <w:rPr>
              <w:rFonts w:cstheme="minorHAnsi"/>
              <w:color w:val="141823"/>
              <w:sz w:val="22"/>
              <w:szCs w:val="22"/>
              <w:shd w:val="clear" w:color="auto" w:fill="FFFFFF"/>
            </w:rPr>
            <w:t xml:space="preserve">ONOS screaming and yelling at her demanding her </w:t>
          </w:r>
          <w:r w:rsidRPr="004171CE">
            <w:rPr>
              <w:rFonts w:cstheme="minorHAnsi"/>
              <w:color w:val="141823"/>
              <w:sz w:val="22"/>
              <w:szCs w:val="22"/>
              <w:shd w:val="clear" w:color="auto" w:fill="FFFFFF"/>
            </w:rPr>
            <w:t>to be home immediat</w:t>
          </w:r>
          <w:r w:rsidR="00CF3B1D">
            <w:rPr>
              <w:rFonts w:cstheme="minorHAnsi"/>
              <w:color w:val="141823"/>
              <w:sz w:val="22"/>
              <w:szCs w:val="22"/>
              <w:shd w:val="clear" w:color="auto" w:fill="FFFFFF"/>
            </w:rPr>
            <w:t>ely. YONOS threatened to kill WEBER’s mother, their son and the nanny if she did not go home right away. WEBER</w:t>
          </w:r>
          <w:r w:rsidRPr="004171CE">
            <w:rPr>
              <w:rFonts w:cstheme="minorHAnsi"/>
              <w:color w:val="141823"/>
              <w:sz w:val="22"/>
              <w:szCs w:val="22"/>
              <w:shd w:val="clear" w:color="auto" w:fill="FFFFFF"/>
            </w:rPr>
            <w:t xml:space="preserve"> left work an</w:t>
          </w:r>
          <w:r w:rsidR="00CF3B1D">
            <w:rPr>
              <w:rFonts w:cstheme="minorHAnsi"/>
              <w:color w:val="141823"/>
              <w:sz w:val="22"/>
              <w:szCs w:val="22"/>
              <w:shd w:val="clear" w:color="auto" w:fill="FFFFFF"/>
            </w:rPr>
            <w:t>d drove home very afraid. When she arrived, YONOS got her by her</w:t>
          </w:r>
          <w:r w:rsidRPr="004171CE">
            <w:rPr>
              <w:rFonts w:cstheme="minorHAnsi"/>
              <w:color w:val="141823"/>
              <w:sz w:val="22"/>
              <w:szCs w:val="22"/>
              <w:shd w:val="clear" w:color="auto" w:fill="FFFFFF"/>
            </w:rPr>
            <w:t xml:space="preserve"> neck</w:t>
          </w:r>
          <w:r w:rsidR="00CF3B1D">
            <w:rPr>
              <w:rFonts w:cstheme="minorHAnsi"/>
              <w:color w:val="141823"/>
              <w:sz w:val="22"/>
              <w:szCs w:val="22"/>
              <w:shd w:val="clear" w:color="auto" w:fill="FFFFFF"/>
            </w:rPr>
            <w:t>, chocking her</w:t>
          </w:r>
          <w:r w:rsidRPr="004171CE">
            <w:rPr>
              <w:rFonts w:cstheme="minorHAnsi"/>
              <w:color w:val="141823"/>
              <w:sz w:val="22"/>
              <w:szCs w:val="22"/>
              <w:shd w:val="clear" w:color="auto" w:fill="FFFFFF"/>
            </w:rPr>
            <w:t xml:space="preserve"> </w:t>
          </w:r>
          <w:r w:rsidR="00CF3B1D">
            <w:rPr>
              <w:rFonts w:cstheme="minorHAnsi"/>
              <w:color w:val="141823"/>
              <w:sz w:val="22"/>
              <w:szCs w:val="22"/>
              <w:shd w:val="clear" w:color="auto" w:fill="FFFFFF"/>
            </w:rPr>
            <w:t>and screaming at her</w:t>
          </w:r>
          <w:r w:rsidRPr="004171CE">
            <w:rPr>
              <w:rFonts w:cstheme="minorHAnsi"/>
              <w:color w:val="141823"/>
              <w:sz w:val="22"/>
              <w:szCs w:val="22"/>
              <w:shd w:val="clear" w:color="auto" w:fill="FFFFFF"/>
            </w:rPr>
            <w:t xml:space="preserve"> that he had tried to pay the landscapers and there was not enough money in the bank. </w:t>
          </w:r>
        </w:p>
        <w:p w:rsidR="00CF3B1D" w:rsidRPr="00CF3B1D" w:rsidRDefault="00CF3B1D" w:rsidP="000A5996">
          <w:pPr>
            <w:pStyle w:val="ListParagraph"/>
            <w:widowControl w:val="0"/>
            <w:numPr>
              <w:ilvl w:val="0"/>
              <w:numId w:val="11"/>
            </w:numPr>
            <w:autoSpaceDE w:val="0"/>
            <w:autoSpaceDN w:val="0"/>
            <w:adjustRightInd w:val="0"/>
            <w:spacing w:line="480" w:lineRule="auto"/>
            <w:rPr>
              <w:rFonts w:cstheme="minorHAnsi"/>
              <w:sz w:val="22"/>
              <w:szCs w:val="22"/>
            </w:rPr>
          </w:pPr>
          <w:r>
            <w:rPr>
              <w:rFonts w:cstheme="minorHAnsi"/>
              <w:color w:val="141823"/>
              <w:sz w:val="22"/>
              <w:szCs w:val="22"/>
              <w:shd w:val="clear" w:color="auto" w:fill="FFFFFF"/>
            </w:rPr>
            <w:t>WEBER</w:t>
          </w:r>
          <w:r w:rsidR="004171CE" w:rsidRPr="004171CE">
            <w:rPr>
              <w:rFonts w:cstheme="minorHAnsi"/>
              <w:color w:val="141823"/>
              <w:sz w:val="22"/>
              <w:szCs w:val="22"/>
              <w:shd w:val="clear" w:color="auto" w:fill="FFFFFF"/>
            </w:rPr>
            <w:t xml:space="preserve"> was not</w:t>
          </w:r>
          <w:r>
            <w:rPr>
              <w:rFonts w:cstheme="minorHAnsi"/>
              <w:color w:val="141823"/>
              <w:sz w:val="22"/>
              <w:szCs w:val="22"/>
              <w:shd w:val="clear" w:color="auto" w:fill="FFFFFF"/>
            </w:rPr>
            <w:t xml:space="preserve"> at all</w:t>
          </w:r>
          <w:r w:rsidR="004171CE" w:rsidRPr="004171CE">
            <w:rPr>
              <w:rFonts w:cstheme="minorHAnsi"/>
              <w:color w:val="141823"/>
              <w:sz w:val="22"/>
              <w:szCs w:val="22"/>
              <w:shd w:val="clear" w:color="auto" w:fill="FFFFFF"/>
            </w:rPr>
            <w:t xml:space="preserve"> understanding what he was referring to. </w:t>
          </w:r>
          <w:r>
            <w:rPr>
              <w:rFonts w:cstheme="minorHAnsi"/>
              <w:color w:val="141823"/>
              <w:sz w:val="22"/>
              <w:szCs w:val="22"/>
              <w:shd w:val="clear" w:color="auto" w:fill="FFFFFF"/>
            </w:rPr>
            <w:t xml:space="preserve">The truth was that </w:t>
          </w:r>
          <w:r w:rsidR="004171CE" w:rsidRPr="004171CE">
            <w:rPr>
              <w:rFonts w:cstheme="minorHAnsi"/>
              <w:color w:val="141823"/>
              <w:sz w:val="22"/>
              <w:szCs w:val="22"/>
              <w:shd w:val="clear" w:color="auto" w:fill="FFFFFF"/>
            </w:rPr>
            <w:t>YO</w:t>
          </w:r>
          <w:r>
            <w:rPr>
              <w:rFonts w:cstheme="minorHAnsi"/>
              <w:color w:val="141823"/>
              <w:sz w:val="22"/>
              <w:szCs w:val="22"/>
              <w:shd w:val="clear" w:color="auto" w:fill="FFFFFF"/>
            </w:rPr>
            <w:t>NOS was spending money behind her back on secret credit cards that she</w:t>
          </w:r>
          <w:r w:rsidR="004171CE" w:rsidRPr="004171CE">
            <w:rPr>
              <w:rFonts w:cstheme="minorHAnsi"/>
              <w:color w:val="141823"/>
              <w:sz w:val="22"/>
              <w:szCs w:val="22"/>
              <w:shd w:val="clear" w:color="auto" w:fill="FFFFFF"/>
            </w:rPr>
            <w:t xml:space="preserve"> had found. </w:t>
          </w:r>
          <w:r>
            <w:rPr>
              <w:rFonts w:cstheme="minorHAnsi"/>
              <w:color w:val="141823"/>
              <w:sz w:val="22"/>
              <w:szCs w:val="22"/>
              <w:shd w:val="clear" w:color="auto" w:fill="FFFFFF"/>
            </w:rPr>
            <w:t xml:space="preserve"> She</w:t>
          </w:r>
          <w:r w:rsidR="004171CE" w:rsidRPr="004171CE">
            <w:rPr>
              <w:rFonts w:cstheme="minorHAnsi"/>
              <w:color w:val="141823"/>
              <w:sz w:val="22"/>
              <w:szCs w:val="22"/>
              <w:shd w:val="clear" w:color="auto" w:fill="FFFFFF"/>
            </w:rPr>
            <w:t xml:space="preserve"> took control of</w:t>
          </w:r>
          <w:r>
            <w:rPr>
              <w:rFonts w:cstheme="minorHAnsi"/>
              <w:color w:val="141823"/>
              <w:sz w:val="22"/>
              <w:szCs w:val="22"/>
              <w:shd w:val="clear" w:color="auto" w:fill="FFFFFF"/>
            </w:rPr>
            <w:t xml:space="preserve"> the finances since he was reckless. </w:t>
          </w:r>
        </w:p>
        <w:p w:rsidR="00CF3B1D" w:rsidRPr="00CF3B1D" w:rsidRDefault="00CF3B1D" w:rsidP="000A5996">
          <w:pPr>
            <w:pStyle w:val="ListParagraph"/>
            <w:widowControl w:val="0"/>
            <w:numPr>
              <w:ilvl w:val="0"/>
              <w:numId w:val="11"/>
            </w:numPr>
            <w:autoSpaceDE w:val="0"/>
            <w:autoSpaceDN w:val="0"/>
            <w:adjustRightInd w:val="0"/>
            <w:spacing w:line="480" w:lineRule="auto"/>
            <w:rPr>
              <w:rFonts w:cstheme="minorHAnsi"/>
              <w:sz w:val="22"/>
              <w:szCs w:val="22"/>
            </w:rPr>
          </w:pPr>
          <w:r>
            <w:rPr>
              <w:rFonts w:cstheme="minorHAnsi"/>
              <w:color w:val="141823"/>
              <w:sz w:val="22"/>
              <w:szCs w:val="22"/>
              <w:shd w:val="clear" w:color="auto" w:fill="FFFFFF"/>
            </w:rPr>
            <w:t>YONOS had lent</w:t>
          </w:r>
          <w:r w:rsidR="004171CE" w:rsidRPr="004171CE">
            <w:rPr>
              <w:rFonts w:cstheme="minorHAnsi"/>
              <w:color w:val="141823"/>
              <w:sz w:val="22"/>
              <w:szCs w:val="22"/>
              <w:shd w:val="clear" w:color="auto" w:fill="FFFFFF"/>
            </w:rPr>
            <w:t xml:space="preserve"> his sister Karen Lo </w:t>
          </w:r>
          <w:proofErr w:type="spellStart"/>
          <w:r w:rsidR="004171CE" w:rsidRPr="004171CE">
            <w:rPr>
              <w:rFonts w:cstheme="minorHAnsi"/>
              <w:color w:val="141823"/>
              <w:sz w:val="22"/>
              <w:szCs w:val="22"/>
              <w:shd w:val="clear" w:color="auto" w:fill="FFFFFF"/>
            </w:rPr>
            <w:t>Datto</w:t>
          </w:r>
          <w:proofErr w:type="spellEnd"/>
          <w:r w:rsidR="004171CE" w:rsidRPr="004171CE">
            <w:rPr>
              <w:rFonts w:cstheme="minorHAnsi"/>
              <w:color w:val="141823"/>
              <w:sz w:val="22"/>
              <w:szCs w:val="22"/>
              <w:shd w:val="clear" w:color="auto" w:fill="FFFFFF"/>
            </w:rPr>
            <w:t xml:space="preserve"> Money over $2,00</w:t>
          </w:r>
          <w:r>
            <w:rPr>
              <w:rFonts w:cstheme="minorHAnsi"/>
              <w:color w:val="141823"/>
              <w:sz w:val="22"/>
              <w:szCs w:val="22"/>
              <w:shd w:val="clear" w:color="auto" w:fill="FFFFFF"/>
            </w:rPr>
            <w:t>0.00 dollars behind WEBER’s back.</w:t>
          </w:r>
        </w:p>
        <w:p w:rsidR="00CF3B1D" w:rsidRDefault="00CF3B1D" w:rsidP="00CF3B1D">
          <w:pPr>
            <w:pStyle w:val="ListParagraph"/>
            <w:widowControl w:val="0"/>
            <w:autoSpaceDE w:val="0"/>
            <w:autoSpaceDN w:val="0"/>
            <w:adjustRightInd w:val="0"/>
            <w:spacing w:line="480" w:lineRule="auto"/>
            <w:ind w:left="480" w:firstLine="0"/>
            <w:rPr>
              <w:rFonts w:cstheme="minorHAnsi"/>
              <w:color w:val="141823"/>
              <w:sz w:val="22"/>
              <w:szCs w:val="22"/>
            </w:rPr>
          </w:pPr>
          <w:r>
            <w:rPr>
              <w:rFonts w:cstheme="minorHAnsi"/>
              <w:color w:val="141823"/>
              <w:sz w:val="22"/>
              <w:szCs w:val="22"/>
              <w:shd w:val="clear" w:color="auto" w:fill="FFFFFF"/>
            </w:rPr>
            <w:t>She</w:t>
          </w:r>
          <w:r w:rsidR="004171CE" w:rsidRPr="004171CE">
            <w:rPr>
              <w:rFonts w:cstheme="minorHAnsi"/>
              <w:color w:val="141823"/>
              <w:sz w:val="22"/>
              <w:szCs w:val="22"/>
              <w:shd w:val="clear" w:color="auto" w:fill="FFFFFF"/>
            </w:rPr>
            <w:t xml:space="preserve"> found a debt</w:t>
          </w:r>
          <w:r>
            <w:rPr>
              <w:rFonts w:cstheme="minorHAnsi"/>
              <w:color w:val="141823"/>
              <w:sz w:val="22"/>
              <w:szCs w:val="22"/>
              <w:shd w:val="clear" w:color="auto" w:fill="FFFFFF"/>
            </w:rPr>
            <w:t xml:space="preserve"> of </w:t>
          </w:r>
          <w:r w:rsidR="004171CE" w:rsidRPr="004171CE">
            <w:rPr>
              <w:rFonts w:cstheme="minorHAnsi"/>
              <w:color w:val="141823"/>
              <w:sz w:val="22"/>
              <w:szCs w:val="22"/>
              <w:shd w:val="clear" w:color="auto" w:fill="FFFFFF"/>
            </w:rPr>
            <w:t xml:space="preserve">$17,000.00 dollars and over $10,000.00 on another secret credit card. YONOS pulled money form the bank account with </w:t>
          </w:r>
          <w:r>
            <w:rPr>
              <w:rFonts w:cstheme="minorHAnsi"/>
              <w:color w:val="141823"/>
              <w:sz w:val="22"/>
              <w:szCs w:val="22"/>
              <w:shd w:val="clear" w:color="auto" w:fill="FFFFFF"/>
            </w:rPr>
            <w:t>threats he was paying KAPLAN</w:t>
          </w:r>
          <w:r w:rsidR="004171CE" w:rsidRPr="004171CE">
            <w:rPr>
              <w:rFonts w:cstheme="minorHAnsi"/>
              <w:color w:val="141823"/>
              <w:sz w:val="22"/>
              <w:szCs w:val="22"/>
              <w:shd w:val="clear" w:color="auto" w:fill="FFFFFF"/>
            </w:rPr>
            <w:t xml:space="preserve"> for the 'mediation' </w:t>
          </w:r>
          <w:r w:rsidR="004171CE" w:rsidRPr="004171CE">
            <w:rPr>
              <w:rFonts w:cstheme="minorHAnsi"/>
              <w:color w:val="141823"/>
              <w:sz w:val="22"/>
              <w:szCs w:val="22"/>
              <w:shd w:val="clear" w:color="auto" w:fill="FFFFFF"/>
            </w:rPr>
            <w:lastRenderedPageBreak/>
            <w:t xml:space="preserve">divorce and never </w:t>
          </w:r>
          <w:r>
            <w:rPr>
              <w:rFonts w:cstheme="minorHAnsi"/>
              <w:color w:val="141823"/>
              <w:sz w:val="22"/>
              <w:szCs w:val="22"/>
              <w:shd w:val="clear" w:color="auto" w:fill="FFFFFF"/>
            </w:rPr>
            <w:t>put the money back in their</w:t>
          </w:r>
          <w:r w:rsidR="004171CE" w:rsidRPr="004171CE">
            <w:rPr>
              <w:rFonts w:cstheme="minorHAnsi"/>
              <w:color w:val="141823"/>
              <w:sz w:val="22"/>
              <w:szCs w:val="22"/>
              <w:shd w:val="clear" w:color="auto" w:fill="FFFFFF"/>
            </w:rPr>
            <w:t xml:space="preserve"> account after he repented of not filing and mediat</w:t>
          </w:r>
          <w:r>
            <w:rPr>
              <w:rFonts w:cstheme="minorHAnsi"/>
              <w:color w:val="141823"/>
              <w:sz w:val="22"/>
              <w:szCs w:val="22"/>
              <w:shd w:val="clear" w:color="auto" w:fill="FFFFFF"/>
            </w:rPr>
            <w:t>ing for divorce and told me "Ira</w:t>
          </w:r>
          <w:r w:rsidR="004171CE" w:rsidRPr="004171CE">
            <w:rPr>
              <w:rFonts w:cstheme="minorHAnsi"/>
              <w:color w:val="141823"/>
              <w:sz w:val="22"/>
              <w:szCs w:val="22"/>
              <w:shd w:val="clear" w:color="auto" w:fill="FFFFFF"/>
            </w:rPr>
            <w:t>" was not refunding him.</w:t>
          </w:r>
        </w:p>
        <w:p w:rsidR="00CF3B1D" w:rsidRPr="00CF3B1D" w:rsidRDefault="00CF3B1D" w:rsidP="00CF3B1D">
          <w:pPr>
            <w:pStyle w:val="ListParagraph"/>
            <w:widowControl w:val="0"/>
            <w:numPr>
              <w:ilvl w:val="0"/>
              <w:numId w:val="11"/>
            </w:numPr>
            <w:autoSpaceDE w:val="0"/>
            <w:autoSpaceDN w:val="0"/>
            <w:adjustRightInd w:val="0"/>
            <w:spacing w:line="480" w:lineRule="auto"/>
            <w:rPr>
              <w:rFonts w:cstheme="minorHAnsi"/>
              <w:sz w:val="22"/>
              <w:szCs w:val="22"/>
            </w:rPr>
          </w:pPr>
          <w:r>
            <w:rPr>
              <w:rFonts w:cstheme="minorHAnsi"/>
              <w:color w:val="141823"/>
              <w:sz w:val="22"/>
              <w:szCs w:val="22"/>
            </w:rPr>
            <w:t xml:space="preserve"> During this violent encounter, </w:t>
          </w:r>
          <w:r>
            <w:rPr>
              <w:rFonts w:cstheme="minorHAnsi"/>
              <w:color w:val="141823"/>
              <w:sz w:val="22"/>
              <w:szCs w:val="22"/>
              <w:shd w:val="clear" w:color="auto" w:fill="FFFFFF"/>
            </w:rPr>
            <w:t>YONOS spit on WEBER’s</w:t>
          </w:r>
          <w:r w:rsidR="004171CE" w:rsidRPr="004171CE">
            <w:rPr>
              <w:rFonts w:cstheme="minorHAnsi"/>
              <w:color w:val="141823"/>
              <w:sz w:val="22"/>
              <w:szCs w:val="22"/>
              <w:shd w:val="clear" w:color="auto" w:fill="FFFFFF"/>
            </w:rPr>
            <w:t xml:space="preserve"> face</w:t>
          </w:r>
          <w:r>
            <w:rPr>
              <w:rFonts w:cstheme="minorHAnsi"/>
              <w:color w:val="141823"/>
              <w:sz w:val="22"/>
              <w:szCs w:val="22"/>
              <w:shd w:val="clear" w:color="auto" w:fill="FFFFFF"/>
            </w:rPr>
            <w:t>, grabbed her by my hair and WEBER’s</w:t>
          </w:r>
          <w:r w:rsidR="004171CE" w:rsidRPr="004171CE">
            <w:rPr>
              <w:rFonts w:cstheme="minorHAnsi"/>
              <w:color w:val="141823"/>
              <w:sz w:val="22"/>
              <w:szCs w:val="22"/>
              <w:shd w:val="clear" w:color="auto" w:fill="FFFFFF"/>
            </w:rPr>
            <w:t xml:space="preserve"> mother told him to please </w:t>
          </w:r>
          <w:r>
            <w:rPr>
              <w:rFonts w:cstheme="minorHAnsi"/>
              <w:color w:val="141823"/>
              <w:sz w:val="22"/>
              <w:szCs w:val="22"/>
              <w:shd w:val="clear" w:color="auto" w:fill="FFFFFF"/>
            </w:rPr>
            <w:t>not touch me and what was wrong. She wa</w:t>
          </w:r>
          <w:r w:rsidR="004171CE" w:rsidRPr="004171CE">
            <w:rPr>
              <w:rFonts w:cstheme="minorHAnsi"/>
              <w:color w:val="141823"/>
              <w:sz w:val="22"/>
              <w:szCs w:val="22"/>
              <w:shd w:val="clear" w:color="auto" w:fill="FFFFFF"/>
            </w:rPr>
            <w:t>s not fluent in English</w:t>
          </w:r>
          <w:r>
            <w:rPr>
              <w:rFonts w:cstheme="minorHAnsi"/>
              <w:color w:val="141823"/>
              <w:sz w:val="22"/>
              <w:szCs w:val="22"/>
              <w:shd w:val="clear" w:color="auto" w:fill="FFFFFF"/>
            </w:rPr>
            <w:t xml:space="preserve">. All </w:t>
          </w:r>
          <w:r w:rsidR="004171CE" w:rsidRPr="004171CE">
            <w:rPr>
              <w:rFonts w:cstheme="minorHAnsi"/>
              <w:color w:val="141823"/>
              <w:sz w:val="22"/>
              <w:szCs w:val="22"/>
              <w:shd w:val="clear" w:color="auto" w:fill="FFFFFF"/>
            </w:rPr>
            <w:t>she was seeing was violence and her daughter defenseles</w:t>
          </w:r>
          <w:r>
            <w:rPr>
              <w:rFonts w:cstheme="minorHAnsi"/>
              <w:color w:val="141823"/>
              <w:sz w:val="22"/>
              <w:szCs w:val="22"/>
              <w:shd w:val="clear" w:color="auto" w:fill="FFFFFF"/>
            </w:rPr>
            <w:t>s. The landscapers came into the</w:t>
          </w:r>
          <w:r w:rsidR="004171CE" w:rsidRPr="004171CE">
            <w:rPr>
              <w:rFonts w:cstheme="minorHAnsi"/>
              <w:color w:val="141823"/>
              <w:sz w:val="22"/>
              <w:szCs w:val="22"/>
              <w:shd w:val="clear" w:color="auto" w:fill="FFFFFF"/>
            </w:rPr>
            <w:t xml:space="preserve"> home since the front door was opened. YONOS then reacted and asked for forgiveness as if h</w:t>
          </w:r>
          <w:r>
            <w:rPr>
              <w:rFonts w:cstheme="minorHAnsi"/>
              <w:color w:val="141823"/>
              <w:sz w:val="22"/>
              <w:szCs w:val="22"/>
              <w:shd w:val="clear" w:color="auto" w:fill="FFFFFF"/>
            </w:rPr>
            <w:t>e did not know what he had done (h</w:t>
          </w:r>
          <w:r>
            <w:rPr>
              <w:rStyle w:val="apple-converted-space"/>
              <w:rFonts w:cstheme="minorHAnsi"/>
              <w:color w:val="141823"/>
              <w:sz w:val="22"/>
              <w:szCs w:val="22"/>
              <w:shd w:val="clear" w:color="auto" w:fill="FFFFFF"/>
            </w:rPr>
            <w:t xml:space="preserve">e also wrote a letter later to WEBER’s mother which WEBER still has apologizing).  </w:t>
          </w:r>
          <w:r w:rsidR="004171CE" w:rsidRPr="00CF3B1D">
            <w:rPr>
              <w:rFonts w:cstheme="minorHAnsi"/>
              <w:color w:val="141823"/>
              <w:sz w:val="22"/>
              <w:szCs w:val="22"/>
              <w:shd w:val="clear" w:color="auto" w:fill="FFFFFF"/>
            </w:rPr>
            <w:t>The landscapers to</w:t>
          </w:r>
          <w:r>
            <w:rPr>
              <w:rFonts w:cstheme="minorHAnsi"/>
              <w:color w:val="141823"/>
              <w:sz w:val="22"/>
              <w:szCs w:val="22"/>
              <w:shd w:val="clear" w:color="auto" w:fill="FFFFFF"/>
            </w:rPr>
            <w:t>ld WEBER to get out of the house with her mother, nanny and baby.  They</w:t>
          </w:r>
          <w:r w:rsidR="004171CE" w:rsidRPr="00CF3B1D">
            <w:rPr>
              <w:rFonts w:cstheme="minorHAnsi"/>
              <w:color w:val="141823"/>
              <w:sz w:val="22"/>
              <w:szCs w:val="22"/>
              <w:shd w:val="clear" w:color="auto" w:fill="FFFFFF"/>
            </w:rPr>
            <w:t xml:space="preserve"> got in the </w:t>
          </w:r>
          <w:r>
            <w:rPr>
              <w:rFonts w:cstheme="minorHAnsi"/>
              <w:color w:val="141823"/>
              <w:sz w:val="22"/>
              <w:szCs w:val="22"/>
              <w:shd w:val="clear" w:color="auto" w:fill="FFFFFF"/>
            </w:rPr>
            <w:t xml:space="preserve">car and drove away of the house; they </w:t>
          </w:r>
          <w:r w:rsidR="004171CE" w:rsidRPr="00CF3B1D">
            <w:rPr>
              <w:rFonts w:cstheme="minorHAnsi"/>
              <w:color w:val="141823"/>
              <w:sz w:val="22"/>
              <w:szCs w:val="22"/>
              <w:shd w:val="clear" w:color="auto" w:fill="FFFFFF"/>
            </w:rPr>
            <w:t>fled.</w:t>
          </w:r>
          <w:r>
            <w:rPr>
              <w:rStyle w:val="apple-converted-space"/>
              <w:rFonts w:cstheme="minorHAnsi"/>
              <w:color w:val="141823"/>
              <w:sz w:val="22"/>
              <w:szCs w:val="22"/>
              <w:shd w:val="clear" w:color="auto" w:fill="FFFFFF"/>
            </w:rPr>
            <w:t xml:space="preserve">  WEBER’s</w:t>
          </w:r>
          <w:r>
            <w:rPr>
              <w:rFonts w:cstheme="minorHAnsi"/>
              <w:color w:val="141823"/>
              <w:sz w:val="22"/>
              <w:szCs w:val="22"/>
              <w:shd w:val="clear" w:color="auto" w:fill="FFFFFF"/>
            </w:rPr>
            <w:t xml:space="preserve"> mother phoned WEBER’s</w:t>
          </w:r>
          <w:r w:rsidR="004171CE" w:rsidRPr="00CF3B1D">
            <w:rPr>
              <w:rFonts w:cstheme="minorHAnsi"/>
              <w:color w:val="141823"/>
              <w:sz w:val="22"/>
              <w:szCs w:val="22"/>
              <w:shd w:val="clear" w:color="auto" w:fill="FFFFFF"/>
            </w:rPr>
            <w:t xml:space="preserve"> brother Ariel in Dominican </w:t>
          </w:r>
          <w:r>
            <w:rPr>
              <w:rFonts w:cstheme="minorHAnsi"/>
              <w:color w:val="141823"/>
              <w:sz w:val="22"/>
              <w:szCs w:val="22"/>
              <w:shd w:val="clear" w:color="auto" w:fill="FFFFFF"/>
            </w:rPr>
            <w:t xml:space="preserve">Republic asking for an emergency </w:t>
          </w:r>
          <w:r w:rsidR="004171CE" w:rsidRPr="00CF3B1D">
            <w:rPr>
              <w:rFonts w:cstheme="minorHAnsi"/>
              <w:color w:val="141823"/>
              <w:sz w:val="22"/>
              <w:szCs w:val="22"/>
              <w:shd w:val="clear" w:color="auto" w:fill="FFFFFF"/>
            </w:rPr>
            <w:t xml:space="preserve">plane ticket for herself </w:t>
          </w:r>
          <w:r>
            <w:rPr>
              <w:rFonts w:cstheme="minorHAnsi"/>
              <w:color w:val="141823"/>
              <w:sz w:val="22"/>
              <w:szCs w:val="22"/>
              <w:shd w:val="clear" w:color="auto" w:fill="FFFFFF"/>
            </w:rPr>
            <w:t>and WEBER</w:t>
          </w:r>
          <w:r w:rsidR="004171CE" w:rsidRPr="00CF3B1D">
            <w:rPr>
              <w:rFonts w:cstheme="minorHAnsi"/>
              <w:color w:val="141823"/>
              <w:sz w:val="22"/>
              <w:szCs w:val="22"/>
              <w:shd w:val="clear" w:color="auto" w:fill="FFFFFF"/>
            </w:rPr>
            <w:t xml:space="preserve"> and the baby and was w</w:t>
          </w:r>
          <w:r>
            <w:rPr>
              <w:rFonts w:cstheme="minorHAnsi"/>
              <w:color w:val="141823"/>
              <w:sz w:val="22"/>
              <w:szCs w:val="22"/>
              <w:shd w:val="clear" w:color="auto" w:fill="FFFFFF"/>
            </w:rPr>
            <w:t>illing to take the nanny with them</w:t>
          </w:r>
          <w:r w:rsidR="004171CE" w:rsidRPr="00CF3B1D">
            <w:rPr>
              <w:rFonts w:cstheme="minorHAnsi"/>
              <w:color w:val="141823"/>
              <w:sz w:val="22"/>
              <w:szCs w:val="22"/>
              <w:shd w:val="clear" w:color="auto" w:fill="FFFFFF"/>
            </w:rPr>
            <w:t xml:space="preserve"> too.</w:t>
          </w:r>
          <w:r>
            <w:rPr>
              <w:rStyle w:val="apple-converted-space"/>
              <w:rFonts w:cstheme="minorHAnsi"/>
              <w:color w:val="141823"/>
              <w:sz w:val="22"/>
              <w:szCs w:val="22"/>
              <w:shd w:val="clear" w:color="auto" w:fill="FFFFFF"/>
            </w:rPr>
            <w:t xml:space="preserve">  They</w:t>
          </w:r>
          <w:r w:rsidR="004171CE" w:rsidRPr="00CF3B1D">
            <w:rPr>
              <w:rFonts w:cstheme="minorHAnsi"/>
              <w:color w:val="141823"/>
              <w:sz w:val="22"/>
              <w:szCs w:val="22"/>
              <w:shd w:val="clear" w:color="auto" w:fill="FFFFFF"/>
            </w:rPr>
            <w:t xml:space="preserve"> were debating</w:t>
          </w:r>
          <w:r>
            <w:rPr>
              <w:rFonts w:cstheme="minorHAnsi"/>
              <w:color w:val="141823"/>
              <w:sz w:val="22"/>
              <w:szCs w:val="22"/>
              <w:shd w:val="clear" w:color="auto" w:fill="FFFFFF"/>
            </w:rPr>
            <w:t xml:space="preserve"> if they </w:t>
          </w:r>
          <w:r w:rsidR="004171CE" w:rsidRPr="00CF3B1D">
            <w:rPr>
              <w:rFonts w:cstheme="minorHAnsi"/>
              <w:color w:val="141823"/>
              <w:sz w:val="22"/>
              <w:szCs w:val="22"/>
              <w:shd w:val="clear" w:color="auto" w:fill="FFFFFF"/>
            </w:rPr>
            <w:t>would stay at a hotel or not. We drove to a friend</w:t>
          </w:r>
          <w:r>
            <w:rPr>
              <w:rFonts w:cstheme="minorHAnsi"/>
              <w:color w:val="141823"/>
              <w:sz w:val="22"/>
              <w:szCs w:val="22"/>
              <w:shd w:val="clear" w:color="auto" w:fill="FFFFFF"/>
            </w:rPr>
            <w:t>’</w:t>
          </w:r>
          <w:r w:rsidR="004171CE" w:rsidRPr="00CF3B1D">
            <w:rPr>
              <w:rFonts w:cstheme="minorHAnsi"/>
              <w:color w:val="141823"/>
              <w:sz w:val="22"/>
              <w:szCs w:val="22"/>
              <w:shd w:val="clear" w:color="auto" w:fill="FFFFFF"/>
            </w:rPr>
            <w:t xml:space="preserve">s home </w:t>
          </w:r>
          <w:r>
            <w:rPr>
              <w:rFonts w:cstheme="minorHAnsi"/>
              <w:color w:val="141823"/>
              <w:sz w:val="22"/>
              <w:szCs w:val="22"/>
              <w:shd w:val="clear" w:color="auto" w:fill="FFFFFF"/>
            </w:rPr>
            <w:t>(“Jacqueline Aria”)</w:t>
          </w:r>
          <w:r w:rsidR="004171CE" w:rsidRPr="00CF3B1D">
            <w:rPr>
              <w:rFonts w:cstheme="minorHAnsi"/>
              <w:color w:val="141823"/>
              <w:sz w:val="22"/>
              <w:szCs w:val="22"/>
              <w:shd w:val="clear" w:color="auto" w:fill="FFFFFF"/>
            </w:rPr>
            <w:t xml:space="preserve"> in Bloom</w:t>
          </w:r>
          <w:r>
            <w:rPr>
              <w:rFonts w:cstheme="minorHAnsi"/>
              <w:color w:val="141823"/>
              <w:sz w:val="22"/>
              <w:szCs w:val="22"/>
              <w:shd w:val="clear" w:color="auto" w:fill="FFFFFF"/>
            </w:rPr>
            <w:t>field, New Jersey. Jackie and WEBER’s</w:t>
          </w:r>
          <w:r w:rsidR="004171CE" w:rsidRPr="00CF3B1D">
            <w:rPr>
              <w:rFonts w:cstheme="minorHAnsi"/>
              <w:color w:val="141823"/>
              <w:sz w:val="22"/>
              <w:szCs w:val="22"/>
              <w:shd w:val="clear" w:color="auto" w:fill="FFFFFF"/>
            </w:rPr>
            <w:t xml:space="preserve"> mother had a co</w:t>
          </w:r>
          <w:r>
            <w:rPr>
              <w:rFonts w:cstheme="minorHAnsi"/>
              <w:color w:val="141823"/>
              <w:sz w:val="22"/>
              <w:szCs w:val="22"/>
              <w:shd w:val="clear" w:color="auto" w:fill="FFFFFF"/>
            </w:rPr>
            <w:t xml:space="preserve">nversation. </w:t>
          </w:r>
        </w:p>
        <w:p w:rsidR="00CF3B1D" w:rsidRPr="00CF3B1D" w:rsidRDefault="00CF3B1D" w:rsidP="00CF3B1D">
          <w:pPr>
            <w:pStyle w:val="ListParagraph"/>
            <w:widowControl w:val="0"/>
            <w:numPr>
              <w:ilvl w:val="0"/>
              <w:numId w:val="11"/>
            </w:numPr>
            <w:autoSpaceDE w:val="0"/>
            <w:autoSpaceDN w:val="0"/>
            <w:adjustRightInd w:val="0"/>
            <w:spacing w:line="480" w:lineRule="auto"/>
            <w:rPr>
              <w:rFonts w:cstheme="minorHAnsi"/>
              <w:sz w:val="22"/>
              <w:szCs w:val="22"/>
            </w:rPr>
          </w:pPr>
          <w:r>
            <w:rPr>
              <w:rFonts w:cstheme="minorHAnsi"/>
              <w:color w:val="141823"/>
              <w:sz w:val="22"/>
              <w:szCs w:val="22"/>
              <w:shd w:val="clear" w:color="auto" w:fill="FFFFFF"/>
            </w:rPr>
            <w:t>YONOS was calling WEBER</w:t>
          </w:r>
          <w:r w:rsidR="004171CE" w:rsidRPr="00CF3B1D">
            <w:rPr>
              <w:rFonts w:cstheme="minorHAnsi"/>
              <w:color w:val="141823"/>
              <w:sz w:val="22"/>
              <w:szCs w:val="22"/>
              <w:shd w:val="clear" w:color="auto" w:fill="FFFFFF"/>
            </w:rPr>
            <w:t xml:space="preserve"> obsessively on my cell phone.</w:t>
          </w:r>
          <w:r>
            <w:rPr>
              <w:rFonts w:cstheme="minorHAnsi"/>
              <w:color w:val="141823"/>
              <w:sz w:val="22"/>
              <w:szCs w:val="22"/>
            </w:rPr>
            <w:t xml:space="preserve">  </w:t>
          </w:r>
          <w:r w:rsidR="004171CE" w:rsidRPr="00CF3B1D">
            <w:rPr>
              <w:rFonts w:cstheme="minorHAnsi"/>
              <w:color w:val="141823"/>
              <w:sz w:val="22"/>
              <w:szCs w:val="22"/>
              <w:shd w:val="clear" w:color="auto" w:fill="FFFFFF"/>
            </w:rPr>
            <w:t>Jackie Arias spoke with YONOS si</w:t>
          </w:r>
          <w:r>
            <w:rPr>
              <w:rFonts w:cstheme="minorHAnsi"/>
              <w:color w:val="141823"/>
              <w:sz w:val="22"/>
              <w:szCs w:val="22"/>
              <w:shd w:val="clear" w:color="auto" w:fill="FFFFFF"/>
            </w:rPr>
            <w:t>nce he used to talk to her and speak to her about WEBER behind her</w:t>
          </w:r>
          <w:r w:rsidR="004171CE" w:rsidRPr="00CF3B1D">
            <w:rPr>
              <w:rFonts w:cstheme="minorHAnsi"/>
              <w:color w:val="141823"/>
              <w:sz w:val="22"/>
              <w:szCs w:val="22"/>
              <w:shd w:val="clear" w:color="auto" w:fill="FFFFFF"/>
            </w:rPr>
            <w:t xml:space="preserve"> back pretending to be the victim always.</w:t>
          </w:r>
          <w:r>
            <w:rPr>
              <w:rFonts w:cstheme="minorHAnsi"/>
              <w:color w:val="141823"/>
              <w:sz w:val="22"/>
              <w:szCs w:val="22"/>
            </w:rPr>
            <w:t xml:space="preserve">  </w:t>
          </w:r>
        </w:p>
        <w:p w:rsidR="00CF3B1D" w:rsidRPr="00CF3B1D" w:rsidRDefault="00CF3B1D" w:rsidP="00CF3B1D">
          <w:pPr>
            <w:pStyle w:val="ListParagraph"/>
            <w:widowControl w:val="0"/>
            <w:numPr>
              <w:ilvl w:val="0"/>
              <w:numId w:val="11"/>
            </w:numPr>
            <w:autoSpaceDE w:val="0"/>
            <w:autoSpaceDN w:val="0"/>
            <w:adjustRightInd w:val="0"/>
            <w:spacing w:line="480" w:lineRule="auto"/>
            <w:rPr>
              <w:rFonts w:cstheme="minorHAnsi"/>
              <w:sz w:val="22"/>
              <w:szCs w:val="22"/>
            </w:rPr>
          </w:pPr>
          <w:r>
            <w:rPr>
              <w:rFonts w:cstheme="minorHAnsi"/>
              <w:color w:val="141823"/>
              <w:sz w:val="22"/>
              <w:szCs w:val="22"/>
              <w:shd w:val="clear" w:color="auto" w:fill="FFFFFF"/>
            </w:rPr>
            <w:t>YONOS asked for WEBER</w:t>
          </w:r>
          <w:r w:rsidR="004171CE" w:rsidRPr="00CF3B1D">
            <w:rPr>
              <w:rFonts w:cstheme="minorHAnsi"/>
              <w:color w:val="141823"/>
              <w:sz w:val="22"/>
              <w:szCs w:val="22"/>
              <w:shd w:val="clear" w:color="auto" w:fill="FFFFFF"/>
            </w:rPr>
            <w:t xml:space="preserve"> to go back to our home and h</w:t>
          </w:r>
          <w:r>
            <w:rPr>
              <w:rFonts w:cstheme="minorHAnsi"/>
              <w:color w:val="141823"/>
              <w:sz w:val="22"/>
              <w:szCs w:val="22"/>
              <w:shd w:val="clear" w:color="auto" w:fill="FFFFFF"/>
            </w:rPr>
            <w:t xml:space="preserve">e would apologize to my mother. </w:t>
          </w:r>
          <w:r w:rsidR="004171CE" w:rsidRPr="00CF3B1D">
            <w:rPr>
              <w:rFonts w:cstheme="minorHAnsi"/>
              <w:color w:val="141823"/>
              <w:sz w:val="22"/>
              <w:szCs w:val="22"/>
              <w:shd w:val="clear" w:color="auto" w:fill="FFFFFF"/>
            </w:rPr>
            <w:t>Jacquel</w:t>
          </w:r>
          <w:r>
            <w:rPr>
              <w:rFonts w:cstheme="minorHAnsi"/>
              <w:color w:val="141823"/>
              <w:sz w:val="22"/>
              <w:szCs w:val="22"/>
              <w:shd w:val="clear" w:color="auto" w:fill="FFFFFF"/>
            </w:rPr>
            <w:t>ine Arias came with them and WEBER’s</w:t>
          </w:r>
          <w:r w:rsidR="004171CE" w:rsidRPr="00CF3B1D">
            <w:rPr>
              <w:rFonts w:cstheme="minorHAnsi"/>
              <w:color w:val="141823"/>
              <w:sz w:val="22"/>
              <w:szCs w:val="22"/>
              <w:shd w:val="clear" w:color="auto" w:fill="FFFFFF"/>
            </w:rPr>
            <w:t xml:space="preserve"> mother and</w:t>
          </w:r>
          <w:r>
            <w:rPr>
              <w:rFonts w:cstheme="minorHAnsi"/>
              <w:color w:val="141823"/>
              <w:sz w:val="22"/>
              <w:szCs w:val="22"/>
              <w:shd w:val="clear" w:color="auto" w:fill="FFFFFF"/>
            </w:rPr>
            <w:t xml:space="preserve"> YONOS had a conversation in their</w:t>
          </w:r>
          <w:r w:rsidR="004171CE" w:rsidRPr="00CF3B1D">
            <w:rPr>
              <w:rFonts w:cstheme="minorHAnsi"/>
              <w:color w:val="141823"/>
              <w:sz w:val="22"/>
              <w:szCs w:val="22"/>
              <w:shd w:val="clear" w:color="auto" w:fill="FFFFFF"/>
            </w:rPr>
            <w:t xml:space="preserve"> home offic</w:t>
          </w:r>
          <w:r>
            <w:rPr>
              <w:rFonts w:cstheme="minorHAnsi"/>
              <w:color w:val="141823"/>
              <w:sz w:val="22"/>
              <w:szCs w:val="22"/>
              <w:shd w:val="clear" w:color="auto" w:fill="FFFFFF"/>
            </w:rPr>
            <w:t xml:space="preserve">e. Jackie was the translator.  WEBER </w:t>
          </w:r>
          <w:r w:rsidR="004171CE" w:rsidRPr="00CF3B1D">
            <w:rPr>
              <w:rFonts w:cstheme="minorHAnsi"/>
              <w:color w:val="141823"/>
              <w:sz w:val="22"/>
              <w:szCs w:val="22"/>
              <w:shd w:val="clear" w:color="auto" w:fill="FFFFFF"/>
            </w:rPr>
            <w:t>was not present.</w:t>
          </w:r>
          <w:r>
            <w:rPr>
              <w:rStyle w:val="apple-converted-space"/>
              <w:rFonts w:cstheme="minorHAnsi"/>
              <w:color w:val="141823"/>
              <w:sz w:val="22"/>
              <w:szCs w:val="22"/>
              <w:shd w:val="clear" w:color="auto" w:fill="FFFFFF"/>
            </w:rPr>
            <w:t xml:space="preserve"> She</w:t>
          </w:r>
          <w:r>
            <w:rPr>
              <w:rFonts w:cstheme="minorHAnsi"/>
              <w:color w:val="141823"/>
              <w:sz w:val="22"/>
              <w:szCs w:val="22"/>
              <w:shd w:val="clear" w:color="auto" w:fill="FFFFFF"/>
            </w:rPr>
            <w:t xml:space="preserve"> was in her</w:t>
          </w:r>
          <w:r w:rsidR="004171CE" w:rsidRPr="00CF3B1D">
            <w:rPr>
              <w:rFonts w:cstheme="minorHAnsi"/>
              <w:color w:val="141823"/>
              <w:sz w:val="22"/>
              <w:szCs w:val="22"/>
              <w:shd w:val="clear" w:color="auto" w:fill="FFFFFF"/>
            </w:rPr>
            <w:t xml:space="preserve"> bedroom wi</w:t>
          </w:r>
          <w:r>
            <w:rPr>
              <w:rFonts w:cstheme="minorHAnsi"/>
              <w:color w:val="141823"/>
              <w:sz w:val="22"/>
              <w:szCs w:val="22"/>
              <w:shd w:val="clear" w:color="auto" w:fill="FFFFFF"/>
            </w:rPr>
            <w:t>th the nanny and the baby,</w:t>
          </w:r>
          <w:r w:rsidR="004171CE" w:rsidRPr="00CF3B1D">
            <w:rPr>
              <w:rFonts w:cstheme="minorHAnsi"/>
              <w:color w:val="141823"/>
              <w:sz w:val="22"/>
              <w:szCs w:val="22"/>
              <w:shd w:val="clear" w:color="auto" w:fill="FFFFFF"/>
            </w:rPr>
            <w:t xml:space="preserve"> then one years old.</w:t>
          </w:r>
        </w:p>
        <w:p w:rsidR="00CF3B1D" w:rsidRPr="00CF3B1D" w:rsidRDefault="00CF3B1D" w:rsidP="00CF3B1D">
          <w:pPr>
            <w:pStyle w:val="ListParagraph"/>
            <w:widowControl w:val="0"/>
            <w:numPr>
              <w:ilvl w:val="0"/>
              <w:numId w:val="11"/>
            </w:numPr>
            <w:autoSpaceDE w:val="0"/>
            <w:autoSpaceDN w:val="0"/>
            <w:adjustRightInd w:val="0"/>
            <w:spacing w:line="480" w:lineRule="auto"/>
            <w:rPr>
              <w:rFonts w:cstheme="minorHAnsi"/>
              <w:sz w:val="22"/>
              <w:szCs w:val="22"/>
            </w:rPr>
          </w:pPr>
          <w:r>
            <w:rPr>
              <w:rFonts w:cstheme="minorHAnsi"/>
              <w:color w:val="141823"/>
              <w:sz w:val="22"/>
              <w:szCs w:val="22"/>
              <w:shd w:val="clear" w:color="auto" w:fill="FFFFFF"/>
            </w:rPr>
            <w:t>WEBER’s</w:t>
          </w:r>
          <w:r w:rsidR="004171CE" w:rsidRPr="00CF3B1D">
            <w:rPr>
              <w:rFonts w:cstheme="minorHAnsi"/>
              <w:color w:val="141823"/>
              <w:sz w:val="22"/>
              <w:szCs w:val="22"/>
              <w:shd w:val="clear" w:color="auto" w:fill="FFFFFF"/>
            </w:rPr>
            <w:t xml:space="preserve"> brother Ariel had purchased plane ticket</w:t>
          </w:r>
          <w:r>
            <w:rPr>
              <w:rFonts w:cstheme="minorHAnsi"/>
              <w:color w:val="141823"/>
              <w:sz w:val="22"/>
              <w:szCs w:val="22"/>
              <w:shd w:val="clear" w:color="auto" w:fill="FFFFFF"/>
            </w:rPr>
            <w:t>s and arranged a taxi to pick them</w:t>
          </w:r>
          <w:r w:rsidR="004171CE" w:rsidRPr="00CF3B1D">
            <w:rPr>
              <w:rFonts w:cstheme="minorHAnsi"/>
              <w:color w:val="141823"/>
              <w:sz w:val="22"/>
              <w:szCs w:val="22"/>
              <w:shd w:val="clear" w:color="auto" w:fill="FFFFFF"/>
            </w:rPr>
            <w:t xml:space="preserve"> up early in the morning for a flight departure at 8:00 AM. Ariel was unaware of th</w:t>
          </w:r>
          <w:r>
            <w:rPr>
              <w:rFonts w:cstheme="minorHAnsi"/>
              <w:color w:val="141823"/>
              <w:sz w:val="22"/>
              <w:szCs w:val="22"/>
              <w:shd w:val="clear" w:color="auto" w:fill="FFFFFF"/>
            </w:rPr>
            <w:t>e violent situation only that they</w:t>
          </w:r>
          <w:r w:rsidR="004171CE" w:rsidRPr="00CF3B1D">
            <w:rPr>
              <w:rFonts w:cstheme="minorHAnsi"/>
              <w:color w:val="141823"/>
              <w:sz w:val="22"/>
              <w:szCs w:val="22"/>
              <w:shd w:val="clear" w:color="auto" w:fill="FFFFFF"/>
            </w:rPr>
            <w:t xml:space="preserve"> were flying home.</w:t>
          </w:r>
        </w:p>
        <w:p w:rsidR="00CF3B1D" w:rsidRPr="00CF3B1D" w:rsidRDefault="00CF3B1D" w:rsidP="00CF3B1D">
          <w:pPr>
            <w:pStyle w:val="ListParagraph"/>
            <w:widowControl w:val="0"/>
            <w:numPr>
              <w:ilvl w:val="0"/>
              <w:numId w:val="11"/>
            </w:numPr>
            <w:autoSpaceDE w:val="0"/>
            <w:autoSpaceDN w:val="0"/>
            <w:adjustRightInd w:val="0"/>
            <w:spacing w:line="480" w:lineRule="auto"/>
            <w:rPr>
              <w:rFonts w:cstheme="minorHAnsi"/>
              <w:sz w:val="22"/>
              <w:szCs w:val="22"/>
            </w:rPr>
          </w:pPr>
          <w:r>
            <w:rPr>
              <w:rFonts w:cstheme="minorHAnsi"/>
              <w:color w:val="141823"/>
              <w:sz w:val="22"/>
              <w:szCs w:val="22"/>
            </w:rPr>
            <w:t>They</w:t>
          </w:r>
          <w:r w:rsidR="004171CE" w:rsidRPr="00CF3B1D">
            <w:rPr>
              <w:rFonts w:cstheme="minorHAnsi"/>
              <w:color w:val="141823"/>
              <w:sz w:val="22"/>
              <w:szCs w:val="22"/>
              <w:shd w:val="clear" w:color="auto" w:fill="FFFFFF"/>
            </w:rPr>
            <w:t xml:space="preserve"> did not sleep</w:t>
          </w:r>
          <w:r>
            <w:rPr>
              <w:rFonts w:cstheme="minorHAnsi"/>
              <w:color w:val="141823"/>
              <w:sz w:val="22"/>
              <w:szCs w:val="22"/>
              <w:shd w:val="clear" w:color="auto" w:fill="FFFFFF"/>
            </w:rPr>
            <w:t>, only the baby. WEBER</w:t>
          </w:r>
          <w:r w:rsidR="004171CE" w:rsidRPr="00CF3B1D">
            <w:rPr>
              <w:rFonts w:cstheme="minorHAnsi"/>
              <w:color w:val="141823"/>
              <w:sz w:val="22"/>
              <w:szCs w:val="22"/>
              <w:shd w:val="clear" w:color="auto" w:fill="FFFFFF"/>
            </w:rPr>
            <w:t xml:space="preserve"> asked YONOS to sign a document of a</w:t>
          </w:r>
          <w:r>
            <w:rPr>
              <w:rFonts w:cstheme="minorHAnsi"/>
              <w:color w:val="141823"/>
              <w:sz w:val="22"/>
              <w:szCs w:val="22"/>
              <w:shd w:val="clear" w:color="auto" w:fill="FFFFFF"/>
            </w:rPr>
            <w:t>greement that she was allowed to leave with their</w:t>
          </w:r>
          <w:r w:rsidR="004171CE" w:rsidRPr="00CF3B1D">
            <w:rPr>
              <w:rFonts w:cstheme="minorHAnsi"/>
              <w:color w:val="141823"/>
              <w:sz w:val="22"/>
              <w:szCs w:val="22"/>
              <w:shd w:val="clear" w:color="auto" w:fill="FFFFFF"/>
            </w:rPr>
            <w:t xml:space="preserve"> son. YONOS agreed.</w:t>
          </w:r>
          <w:r w:rsidR="004171CE" w:rsidRPr="00CF3B1D">
            <w:rPr>
              <w:rStyle w:val="apple-converted-space"/>
              <w:rFonts w:cstheme="minorHAnsi"/>
              <w:color w:val="141823"/>
              <w:sz w:val="22"/>
              <w:szCs w:val="22"/>
              <w:shd w:val="clear" w:color="auto" w:fill="FFFFFF"/>
            </w:rPr>
            <w:t> </w:t>
          </w:r>
        </w:p>
        <w:p w:rsidR="00CF3B1D" w:rsidRPr="00CF3B1D" w:rsidRDefault="00CF3B1D" w:rsidP="00CF3B1D">
          <w:pPr>
            <w:pStyle w:val="ListParagraph"/>
            <w:widowControl w:val="0"/>
            <w:numPr>
              <w:ilvl w:val="0"/>
              <w:numId w:val="11"/>
            </w:numPr>
            <w:autoSpaceDE w:val="0"/>
            <w:autoSpaceDN w:val="0"/>
            <w:adjustRightInd w:val="0"/>
            <w:spacing w:line="480" w:lineRule="auto"/>
            <w:rPr>
              <w:rFonts w:cstheme="minorHAnsi"/>
              <w:sz w:val="22"/>
              <w:szCs w:val="22"/>
            </w:rPr>
          </w:pPr>
          <w:r>
            <w:rPr>
              <w:rFonts w:cstheme="minorHAnsi"/>
              <w:color w:val="141823"/>
              <w:sz w:val="22"/>
              <w:szCs w:val="22"/>
              <w:shd w:val="clear" w:color="auto" w:fill="FFFFFF"/>
            </w:rPr>
            <w:lastRenderedPageBreak/>
            <w:t>YONOS cried when he saw WEBBER was packing and entered her bedroom and begged her</w:t>
          </w:r>
          <w:r w:rsidR="004171CE" w:rsidRPr="00CF3B1D">
            <w:rPr>
              <w:rFonts w:cstheme="minorHAnsi"/>
              <w:color w:val="141823"/>
              <w:sz w:val="22"/>
              <w:szCs w:val="22"/>
              <w:shd w:val="clear" w:color="auto" w:fill="FFFFFF"/>
            </w:rPr>
            <w:t xml:space="preserve"> not to leave or he would kill himself. </w:t>
          </w:r>
        </w:p>
        <w:p w:rsidR="00CF3B1D" w:rsidRPr="00CF3B1D" w:rsidRDefault="00CF3B1D" w:rsidP="00CF3B1D">
          <w:pPr>
            <w:pStyle w:val="ListParagraph"/>
            <w:widowControl w:val="0"/>
            <w:numPr>
              <w:ilvl w:val="0"/>
              <w:numId w:val="11"/>
            </w:numPr>
            <w:autoSpaceDE w:val="0"/>
            <w:autoSpaceDN w:val="0"/>
            <w:adjustRightInd w:val="0"/>
            <w:spacing w:line="480" w:lineRule="auto"/>
            <w:rPr>
              <w:rFonts w:cstheme="minorHAnsi"/>
              <w:sz w:val="22"/>
              <w:szCs w:val="22"/>
            </w:rPr>
          </w:pPr>
          <w:r>
            <w:rPr>
              <w:rFonts w:cstheme="minorHAnsi"/>
              <w:color w:val="141823"/>
              <w:sz w:val="22"/>
              <w:szCs w:val="22"/>
            </w:rPr>
            <w:t xml:space="preserve">WEBER </w:t>
          </w:r>
          <w:r>
            <w:rPr>
              <w:rFonts w:cstheme="minorHAnsi"/>
              <w:color w:val="141823"/>
              <w:sz w:val="22"/>
              <w:szCs w:val="22"/>
              <w:shd w:val="clear" w:color="auto" w:fill="FFFFFF"/>
            </w:rPr>
            <w:t>did not tell her</w:t>
          </w:r>
          <w:r w:rsidR="004171CE" w:rsidRPr="00CF3B1D">
            <w:rPr>
              <w:rFonts w:cstheme="minorHAnsi"/>
              <w:color w:val="141823"/>
              <w:sz w:val="22"/>
              <w:szCs w:val="22"/>
              <w:shd w:val="clear" w:color="auto" w:fill="FFFFFF"/>
            </w:rPr>
            <w:t xml:space="preserve"> mother YONOS was threatening with killing himself.</w:t>
          </w:r>
          <w:r>
            <w:rPr>
              <w:rFonts w:cstheme="minorHAnsi"/>
              <w:color w:val="141823"/>
              <w:sz w:val="22"/>
              <w:szCs w:val="22"/>
              <w:shd w:val="clear" w:color="auto" w:fill="FFFFFF"/>
            </w:rPr>
            <w:t xml:space="preserve">  This was his frequent habit. WEBER </w:t>
          </w:r>
          <w:r w:rsidR="004171CE" w:rsidRPr="00CF3B1D">
            <w:rPr>
              <w:rFonts w:cstheme="minorHAnsi"/>
              <w:color w:val="141823"/>
              <w:sz w:val="22"/>
              <w:szCs w:val="22"/>
              <w:shd w:val="clear" w:color="auto" w:fill="FFFFFF"/>
            </w:rPr>
            <w:t>was exhausted of the long terrible v</w:t>
          </w:r>
          <w:r>
            <w:rPr>
              <w:rFonts w:cstheme="minorHAnsi"/>
              <w:color w:val="141823"/>
              <w:sz w:val="22"/>
              <w:szCs w:val="22"/>
              <w:shd w:val="clear" w:color="auto" w:fill="FFFFFF"/>
            </w:rPr>
            <w:t>iolent day i</w:t>
          </w:r>
          <w:r w:rsidR="004171CE" w:rsidRPr="00CF3B1D">
            <w:rPr>
              <w:rFonts w:cstheme="minorHAnsi"/>
              <w:color w:val="141823"/>
              <w:sz w:val="22"/>
              <w:szCs w:val="22"/>
              <w:shd w:val="clear" w:color="auto" w:fill="FFFFFF"/>
            </w:rPr>
            <w:t>n less than 24 hours.</w:t>
          </w:r>
          <w:r w:rsidR="004171CE" w:rsidRPr="00CF3B1D">
            <w:rPr>
              <w:rFonts w:cstheme="minorHAnsi"/>
              <w:color w:val="141823"/>
              <w:sz w:val="22"/>
              <w:szCs w:val="22"/>
            </w:rPr>
            <w:br/>
          </w:r>
          <w:r>
            <w:rPr>
              <w:rFonts w:cstheme="minorHAnsi"/>
              <w:color w:val="141823"/>
              <w:sz w:val="22"/>
              <w:szCs w:val="22"/>
              <w:shd w:val="clear" w:color="auto" w:fill="FFFFFF"/>
            </w:rPr>
            <w:t>WEBER had to let her</w:t>
          </w:r>
          <w:r w:rsidR="004171CE" w:rsidRPr="00CF3B1D">
            <w:rPr>
              <w:rFonts w:cstheme="minorHAnsi"/>
              <w:color w:val="141823"/>
              <w:sz w:val="22"/>
              <w:szCs w:val="22"/>
              <w:shd w:val="clear" w:color="auto" w:fill="FFFFFF"/>
            </w:rPr>
            <w:t xml:space="preserve"> mother go and the nanny told me that she was from Colombia and if she left she would not be able to come back to the USA.</w:t>
          </w:r>
          <w:r>
            <w:rPr>
              <w:rFonts w:cstheme="minorHAnsi"/>
              <w:color w:val="141823"/>
              <w:sz w:val="22"/>
              <w:szCs w:val="22"/>
            </w:rPr>
            <w:t xml:space="preserve">  </w:t>
          </w:r>
          <w:r>
            <w:rPr>
              <w:rFonts w:cstheme="minorHAnsi"/>
              <w:color w:val="141823"/>
              <w:sz w:val="22"/>
              <w:szCs w:val="22"/>
              <w:shd w:val="clear" w:color="auto" w:fill="FFFFFF"/>
            </w:rPr>
            <w:t xml:space="preserve">YONOS said they could </w:t>
          </w:r>
          <w:r w:rsidR="004171CE" w:rsidRPr="00CF3B1D">
            <w:rPr>
              <w:rFonts w:cstheme="minorHAnsi"/>
              <w:color w:val="141823"/>
              <w:sz w:val="22"/>
              <w:szCs w:val="22"/>
              <w:shd w:val="clear" w:color="auto" w:fill="FFFFFF"/>
            </w:rPr>
            <w:t>fix the problem and he promised it.</w:t>
          </w:r>
          <w:r>
            <w:rPr>
              <w:rFonts w:cstheme="minorHAnsi"/>
              <w:color w:val="141823"/>
              <w:sz w:val="22"/>
              <w:szCs w:val="22"/>
            </w:rPr>
            <w:t xml:space="preserve">  WEBER </w:t>
          </w:r>
          <w:r>
            <w:rPr>
              <w:rFonts w:cstheme="minorHAnsi"/>
              <w:color w:val="141823"/>
              <w:sz w:val="22"/>
              <w:szCs w:val="22"/>
              <w:shd w:val="clear" w:color="auto" w:fill="FFFFFF"/>
            </w:rPr>
            <w:t>wanted to leave but then she</w:t>
          </w:r>
          <w:r w:rsidR="004171CE" w:rsidRPr="00CF3B1D">
            <w:rPr>
              <w:rFonts w:cstheme="minorHAnsi"/>
              <w:color w:val="141823"/>
              <w:sz w:val="22"/>
              <w:szCs w:val="22"/>
              <w:shd w:val="clear" w:color="auto" w:fill="FFFFFF"/>
            </w:rPr>
            <w:t xml:space="preserve"> did not</w:t>
          </w:r>
          <w:r>
            <w:rPr>
              <w:rFonts w:cstheme="minorHAnsi"/>
              <w:color w:val="141823"/>
              <w:sz w:val="22"/>
              <w:szCs w:val="22"/>
              <w:shd w:val="clear" w:color="auto" w:fill="FFFFFF"/>
            </w:rPr>
            <w:t xml:space="preserve"> have the document signed that allowed her to</w:t>
          </w:r>
          <w:r w:rsidR="004171CE" w:rsidRPr="00CF3B1D">
            <w:rPr>
              <w:rFonts w:cstheme="minorHAnsi"/>
              <w:color w:val="141823"/>
              <w:sz w:val="22"/>
              <w:szCs w:val="22"/>
              <w:shd w:val="clear" w:color="auto" w:fill="FFFFFF"/>
            </w:rPr>
            <w:t xml:space="preserve"> take our son out of the USA.</w:t>
          </w:r>
        </w:p>
        <w:p w:rsidR="00CF3B1D" w:rsidRPr="00CF3B1D" w:rsidRDefault="00CF3B1D" w:rsidP="00CF3B1D">
          <w:pPr>
            <w:pStyle w:val="ListParagraph"/>
            <w:widowControl w:val="0"/>
            <w:numPr>
              <w:ilvl w:val="0"/>
              <w:numId w:val="11"/>
            </w:numPr>
            <w:autoSpaceDE w:val="0"/>
            <w:autoSpaceDN w:val="0"/>
            <w:adjustRightInd w:val="0"/>
            <w:spacing w:line="480" w:lineRule="auto"/>
            <w:rPr>
              <w:rFonts w:cstheme="minorHAnsi"/>
              <w:sz w:val="22"/>
              <w:szCs w:val="22"/>
            </w:rPr>
          </w:pPr>
          <w:r>
            <w:rPr>
              <w:rFonts w:cstheme="minorHAnsi"/>
              <w:color w:val="141823"/>
              <w:sz w:val="22"/>
              <w:szCs w:val="22"/>
            </w:rPr>
            <w:t xml:space="preserve">WEBER’s </w:t>
          </w:r>
          <w:r w:rsidR="004171CE" w:rsidRPr="00CF3B1D">
            <w:rPr>
              <w:rFonts w:cstheme="minorHAnsi"/>
              <w:color w:val="141823"/>
              <w:sz w:val="22"/>
              <w:szCs w:val="22"/>
              <w:shd w:val="clear" w:color="auto" w:fill="FFFFFF"/>
            </w:rPr>
            <w:t>mother left to Dominican Republic</w:t>
          </w:r>
          <w:r>
            <w:rPr>
              <w:rFonts w:cstheme="minorHAnsi"/>
              <w:color w:val="141823"/>
              <w:sz w:val="22"/>
              <w:szCs w:val="22"/>
              <w:shd w:val="clear" w:color="auto" w:fill="FFFFFF"/>
            </w:rPr>
            <w:t xml:space="preserve"> with WEBER and the baby.  She</w:t>
          </w:r>
          <w:r w:rsidR="004171CE" w:rsidRPr="00CF3B1D">
            <w:rPr>
              <w:rFonts w:cstheme="minorHAnsi"/>
              <w:color w:val="141823"/>
              <w:sz w:val="22"/>
              <w:szCs w:val="22"/>
              <w:shd w:val="clear" w:color="auto" w:fill="FFFFFF"/>
            </w:rPr>
            <w:t xml:space="preserve"> very worried.</w:t>
          </w:r>
        </w:p>
        <w:p w:rsidR="00CF3B1D" w:rsidRPr="00CF3B1D" w:rsidRDefault="00CF3B1D" w:rsidP="00CF3B1D">
          <w:pPr>
            <w:pStyle w:val="ListParagraph"/>
            <w:widowControl w:val="0"/>
            <w:numPr>
              <w:ilvl w:val="0"/>
              <w:numId w:val="11"/>
            </w:numPr>
            <w:autoSpaceDE w:val="0"/>
            <w:autoSpaceDN w:val="0"/>
            <w:adjustRightInd w:val="0"/>
            <w:spacing w:line="480" w:lineRule="auto"/>
            <w:rPr>
              <w:rFonts w:cstheme="minorHAnsi"/>
              <w:sz w:val="22"/>
              <w:szCs w:val="22"/>
            </w:rPr>
          </w:pPr>
          <w:r>
            <w:rPr>
              <w:rFonts w:cstheme="minorHAnsi"/>
              <w:color w:val="141823"/>
              <w:sz w:val="22"/>
              <w:szCs w:val="22"/>
              <w:shd w:val="clear" w:color="auto" w:fill="FFFFFF"/>
            </w:rPr>
            <w:t xml:space="preserve">Three days later, WEBER </w:t>
          </w:r>
          <w:r w:rsidR="004171CE" w:rsidRPr="00CF3B1D">
            <w:rPr>
              <w:rFonts w:cstheme="minorHAnsi"/>
              <w:color w:val="141823"/>
              <w:sz w:val="22"/>
              <w:szCs w:val="22"/>
              <w:shd w:val="clear" w:color="auto" w:fill="FFFFFF"/>
            </w:rPr>
            <w:t>rece</w:t>
          </w:r>
          <w:r>
            <w:rPr>
              <w:rFonts w:cstheme="minorHAnsi"/>
              <w:color w:val="141823"/>
              <w:sz w:val="22"/>
              <w:szCs w:val="22"/>
              <w:shd w:val="clear" w:color="auto" w:fill="FFFFFF"/>
            </w:rPr>
            <w:t>ived a phone call from one of her siblings that her</w:t>
          </w:r>
          <w:r w:rsidR="004171CE" w:rsidRPr="00CF3B1D">
            <w:rPr>
              <w:rFonts w:cstheme="minorHAnsi"/>
              <w:color w:val="141823"/>
              <w:sz w:val="22"/>
              <w:szCs w:val="22"/>
              <w:shd w:val="clear" w:color="auto" w:fill="FFFFFF"/>
            </w:rPr>
            <w:t xml:space="preserve"> mother was hospitalize</w:t>
          </w:r>
          <w:r>
            <w:rPr>
              <w:rFonts w:cstheme="minorHAnsi"/>
              <w:color w:val="141823"/>
              <w:sz w:val="22"/>
              <w:szCs w:val="22"/>
              <w:shd w:val="clear" w:color="auto" w:fill="FFFFFF"/>
            </w:rPr>
            <w:t>d</w:t>
          </w:r>
          <w:r w:rsidR="004171CE" w:rsidRPr="00CF3B1D">
            <w:rPr>
              <w:rFonts w:cstheme="minorHAnsi"/>
              <w:color w:val="141823"/>
              <w:sz w:val="22"/>
              <w:szCs w:val="22"/>
              <w:shd w:val="clear" w:color="auto" w:fill="FFFFFF"/>
            </w:rPr>
            <w:t xml:space="preserve"> with very severe heart failure and the doctors were not assured she would be stable. </w:t>
          </w:r>
        </w:p>
        <w:p w:rsidR="004171CE" w:rsidRPr="00CF3B1D" w:rsidRDefault="00CF3B1D" w:rsidP="00CF3B1D">
          <w:pPr>
            <w:pStyle w:val="ListParagraph"/>
            <w:widowControl w:val="0"/>
            <w:autoSpaceDE w:val="0"/>
            <w:autoSpaceDN w:val="0"/>
            <w:adjustRightInd w:val="0"/>
            <w:spacing w:line="480" w:lineRule="auto"/>
            <w:ind w:left="480" w:firstLine="0"/>
            <w:rPr>
              <w:rFonts w:cstheme="minorHAnsi"/>
              <w:color w:val="141823"/>
              <w:sz w:val="22"/>
              <w:szCs w:val="22"/>
              <w:shd w:val="clear" w:color="auto" w:fill="FFFFFF"/>
            </w:rPr>
          </w:pPr>
          <w:r>
            <w:rPr>
              <w:rFonts w:cstheme="minorHAnsi"/>
              <w:color w:val="141823"/>
              <w:sz w:val="22"/>
              <w:szCs w:val="22"/>
              <w:shd w:val="clear" w:color="auto" w:fill="FFFFFF"/>
            </w:rPr>
            <w:t>WEBER</w:t>
          </w:r>
          <w:r w:rsidR="004171CE" w:rsidRPr="00CF3B1D">
            <w:rPr>
              <w:rFonts w:cstheme="minorHAnsi"/>
              <w:color w:val="141823"/>
              <w:sz w:val="22"/>
              <w:szCs w:val="22"/>
              <w:shd w:val="clear" w:color="auto" w:fill="FFFFFF"/>
            </w:rPr>
            <w:t xml:space="preserve"> had to fly ho</w:t>
          </w:r>
          <w:r>
            <w:rPr>
              <w:rFonts w:cstheme="minorHAnsi"/>
              <w:color w:val="141823"/>
              <w:sz w:val="22"/>
              <w:szCs w:val="22"/>
              <w:shd w:val="clear" w:color="auto" w:fill="FFFFFF"/>
            </w:rPr>
            <w:t>me and YONOS told me to take their</w:t>
          </w:r>
          <w:r w:rsidR="004171CE" w:rsidRPr="00CF3B1D">
            <w:rPr>
              <w:rFonts w:cstheme="minorHAnsi"/>
              <w:color w:val="141823"/>
              <w:sz w:val="22"/>
              <w:szCs w:val="22"/>
              <w:shd w:val="clear" w:color="auto" w:fill="FFFFFF"/>
            </w:rPr>
            <w:t xml:space="preserve"> son</w:t>
          </w:r>
          <w:r>
            <w:rPr>
              <w:rFonts w:cstheme="minorHAnsi"/>
              <w:color w:val="141823"/>
              <w:sz w:val="22"/>
              <w:szCs w:val="22"/>
              <w:shd w:val="clear" w:color="auto" w:fill="FFFFFF"/>
            </w:rPr>
            <w:t xml:space="preserve"> with her.  YONOS wrote the aforementioned letter to WEBER’s</w:t>
          </w:r>
          <w:r w:rsidR="004171CE" w:rsidRPr="00CF3B1D">
            <w:rPr>
              <w:rFonts w:cstheme="minorHAnsi"/>
              <w:color w:val="141823"/>
              <w:sz w:val="22"/>
              <w:szCs w:val="22"/>
              <w:shd w:val="clear" w:color="auto" w:fill="FFFFFF"/>
            </w:rPr>
            <w:t xml:space="preserve"> mother and here is the evidence.</w:t>
          </w:r>
          <w:r w:rsidR="004171CE" w:rsidRPr="00CF3B1D">
            <w:rPr>
              <w:rStyle w:val="apple-converted-space"/>
              <w:rFonts w:cstheme="minorHAnsi"/>
              <w:color w:val="141823"/>
              <w:sz w:val="22"/>
              <w:szCs w:val="22"/>
              <w:shd w:val="clear" w:color="auto" w:fill="FFFFFF"/>
            </w:rPr>
            <w:t> </w:t>
          </w:r>
          <w:r>
            <w:rPr>
              <w:rStyle w:val="apple-converted-space"/>
              <w:rFonts w:cstheme="minorHAnsi"/>
              <w:color w:val="141823"/>
              <w:sz w:val="22"/>
              <w:szCs w:val="22"/>
              <w:shd w:val="clear" w:color="auto" w:fill="FFFFFF"/>
            </w:rPr>
            <w:t xml:space="preserve">  </w:t>
          </w:r>
          <w:r>
            <w:rPr>
              <w:rFonts w:cstheme="minorHAnsi"/>
              <w:color w:val="141823"/>
              <w:sz w:val="22"/>
              <w:szCs w:val="22"/>
              <w:shd w:val="clear" w:color="auto" w:fill="FFFFFF"/>
            </w:rPr>
            <w:t xml:space="preserve">WEBER’s </w:t>
          </w:r>
          <w:r w:rsidR="004171CE" w:rsidRPr="00CF3B1D">
            <w:rPr>
              <w:rFonts w:cstheme="minorHAnsi"/>
              <w:color w:val="141823"/>
              <w:sz w:val="22"/>
              <w:szCs w:val="22"/>
              <w:shd w:val="clear" w:color="auto" w:fill="FFFFFF"/>
            </w:rPr>
            <w:t>mother was hospitalized for over two weeks in intensive care unit with severe heart failure</w:t>
          </w:r>
          <w:r w:rsidR="004171CE" w:rsidRPr="00CF3B1D">
            <w:rPr>
              <w:rFonts w:ascii="Helvetica" w:hAnsi="Helvetica" w:cs="Helvetica"/>
              <w:color w:val="141823"/>
              <w:sz w:val="21"/>
              <w:szCs w:val="21"/>
              <w:shd w:val="clear" w:color="auto" w:fill="FFFFFF"/>
            </w:rPr>
            <w:t>.</w:t>
          </w:r>
          <w:r w:rsidR="00C4512F">
            <w:rPr>
              <w:rFonts w:ascii="Helvetica" w:hAnsi="Helvetica" w:cs="Helvetica"/>
              <w:color w:val="141823"/>
              <w:sz w:val="21"/>
              <w:szCs w:val="21"/>
              <w:shd w:val="clear" w:color="auto" w:fill="FFFFFF"/>
            </w:rPr>
            <w:t xml:space="preserve"> </w:t>
          </w:r>
        </w:p>
        <w:p w:rsidR="009C5BCB" w:rsidRPr="009C5BCB" w:rsidRDefault="00136E50" w:rsidP="009C5BCB">
          <w:pPr>
            <w:pStyle w:val="ListParagraph"/>
            <w:numPr>
              <w:ilvl w:val="0"/>
              <w:numId w:val="11"/>
            </w:numPr>
            <w:spacing w:after="160" w:line="480" w:lineRule="auto"/>
            <w:rPr>
              <w:rFonts w:ascii="Times New Roman" w:hAnsi="Times New Roman" w:cs="Times New Roman"/>
              <w:sz w:val="22"/>
              <w:szCs w:val="22"/>
            </w:rPr>
          </w:pPr>
          <w:r>
            <w:rPr>
              <w:rFonts w:ascii="Times" w:hAnsi="Times"/>
              <w:sz w:val="22"/>
              <w:szCs w:val="22"/>
            </w:rPr>
            <w:t>KAPLAN</w:t>
          </w:r>
          <w:r w:rsidR="009C5BCB">
            <w:rPr>
              <w:rFonts w:ascii="Times" w:hAnsi="Times"/>
              <w:sz w:val="22"/>
              <w:szCs w:val="22"/>
            </w:rPr>
            <w:t>’s most recent attempt to intentionally inflict emotional distress on WEBER</w:t>
          </w:r>
          <w:r>
            <w:rPr>
              <w:rFonts w:ascii="Times" w:hAnsi="Times"/>
              <w:sz w:val="22"/>
              <w:szCs w:val="22"/>
            </w:rPr>
            <w:t xml:space="preserve"> has </w:t>
          </w:r>
          <w:r w:rsidR="009C5BCB">
            <w:rPr>
              <w:rFonts w:ascii="Times" w:hAnsi="Times"/>
              <w:sz w:val="22"/>
              <w:szCs w:val="22"/>
            </w:rPr>
            <w:t>gone w</w:t>
          </w:r>
          <w:r w:rsidR="00A7403B" w:rsidRPr="00136E50">
            <w:rPr>
              <w:rFonts w:ascii="Times" w:hAnsi="Times"/>
              <w:sz w:val="22"/>
              <w:szCs w:val="22"/>
            </w:rPr>
            <w:t xml:space="preserve">as to file motion in which he </w:t>
          </w:r>
          <w:r w:rsidR="009C5BCB">
            <w:rPr>
              <w:rFonts w:ascii="Times" w:hAnsi="Times"/>
              <w:sz w:val="22"/>
              <w:szCs w:val="22"/>
            </w:rPr>
            <w:t>is demanding incarceration of WEBER</w:t>
          </w:r>
          <w:r w:rsidR="00A7403B" w:rsidRPr="00136E50">
            <w:rPr>
              <w:rFonts w:ascii="Times" w:hAnsi="Times"/>
              <w:sz w:val="22"/>
              <w:szCs w:val="22"/>
            </w:rPr>
            <w:t xml:space="preserve"> for noncompliance with a fictitious subpoena in an inappropriate, unjust attemp</w:t>
          </w:r>
          <w:r w:rsidR="009C5BCB">
            <w:rPr>
              <w:rFonts w:ascii="Times" w:hAnsi="Times"/>
              <w:sz w:val="22"/>
              <w:szCs w:val="22"/>
            </w:rPr>
            <w:t>t to further bully and harass her. Ironically, it is KAPLAN who refuses to provide her</w:t>
          </w:r>
          <w:r w:rsidR="00A7403B" w:rsidRPr="00136E50">
            <w:rPr>
              <w:rFonts w:ascii="Times" w:hAnsi="Times"/>
              <w:sz w:val="22"/>
              <w:szCs w:val="22"/>
            </w:rPr>
            <w:t xml:space="preserve"> with s</w:t>
          </w:r>
          <w:r w:rsidR="009C5BCB">
            <w:rPr>
              <w:rFonts w:ascii="Times" w:hAnsi="Times"/>
              <w:sz w:val="22"/>
              <w:szCs w:val="22"/>
            </w:rPr>
            <w:t xml:space="preserve">imple, pertinent information. WEBER is </w:t>
          </w:r>
          <w:r w:rsidR="00A7403B" w:rsidRPr="00136E50">
            <w:rPr>
              <w:rFonts w:ascii="Times" w:hAnsi="Times"/>
              <w:sz w:val="22"/>
              <w:szCs w:val="22"/>
            </w:rPr>
            <w:t>curren</w:t>
          </w:r>
          <w:r w:rsidR="009C5BCB">
            <w:rPr>
              <w:rFonts w:ascii="Times" w:hAnsi="Times"/>
              <w:sz w:val="22"/>
              <w:szCs w:val="22"/>
            </w:rPr>
            <w:t>tly unrepresented and KAPLAN</w:t>
          </w:r>
          <w:r w:rsidR="00A7403B" w:rsidRPr="00136E50">
            <w:rPr>
              <w:rFonts w:ascii="Times" w:hAnsi="Times"/>
              <w:sz w:val="22"/>
              <w:szCs w:val="22"/>
            </w:rPr>
            <w:t xml:space="preserve"> takes advantage of this. </w:t>
          </w:r>
          <w:r w:rsidR="009C5BCB">
            <w:rPr>
              <w:rFonts w:ascii="Times" w:hAnsi="Times"/>
              <w:sz w:val="22"/>
              <w:szCs w:val="22"/>
            </w:rPr>
            <w:t xml:space="preserve"> </w:t>
          </w:r>
        </w:p>
        <w:p w:rsidR="003D5655" w:rsidRPr="00062A1B" w:rsidRDefault="00A7403B" w:rsidP="003D5655">
          <w:pPr>
            <w:pStyle w:val="ListParagraph"/>
            <w:numPr>
              <w:ilvl w:val="0"/>
              <w:numId w:val="11"/>
            </w:numPr>
            <w:spacing w:after="160" w:line="480" w:lineRule="auto"/>
            <w:rPr>
              <w:rFonts w:ascii="Times New Roman" w:hAnsi="Times New Roman" w:cs="Times New Roman"/>
              <w:sz w:val="22"/>
              <w:szCs w:val="22"/>
            </w:rPr>
          </w:pPr>
          <w:r w:rsidRPr="00136E50">
            <w:rPr>
              <w:rFonts w:ascii="Times" w:hAnsi="Times"/>
              <w:sz w:val="22"/>
              <w:szCs w:val="22"/>
            </w:rPr>
            <w:t xml:space="preserve">Such actions are violations of the New Jersey Rules of Professional Conduct including RPC 3.4. Fairness to Opposing Party and Counsel and RPC 8.4. Misconduct. </w:t>
          </w:r>
          <w:r w:rsidR="009C5BCB">
            <w:rPr>
              <w:rFonts w:ascii="Times" w:hAnsi="Times"/>
              <w:sz w:val="22"/>
              <w:szCs w:val="22"/>
            </w:rPr>
            <w:t xml:space="preserve">  </w:t>
          </w:r>
          <w:r w:rsidRPr="009C5BCB">
            <w:rPr>
              <w:rFonts w:ascii="Times" w:hAnsi="Times"/>
              <w:sz w:val="22"/>
              <w:szCs w:val="22"/>
            </w:rPr>
            <w:t>In sum, Mr. Kaplan has violated the following Rules of Professional Conduct:</w:t>
          </w:r>
          <w:r w:rsidR="009C5BCB">
            <w:rPr>
              <w:rFonts w:ascii="Times" w:hAnsi="Times"/>
              <w:sz w:val="22"/>
              <w:szCs w:val="22"/>
            </w:rPr>
            <w:t xml:space="preserve">  </w:t>
          </w:r>
          <w:r w:rsidRPr="009C5BCB">
            <w:rPr>
              <w:rFonts w:ascii="Times New Roman" w:hAnsi="Times New Roman"/>
              <w:sz w:val="22"/>
              <w:szCs w:val="22"/>
            </w:rPr>
            <w:t xml:space="preserve">1. 4; 1. 6 Confidentiality; 1.7, 1.8, 1.16, 1.18, 2.4 – Conflict of Interest; 3.1, 3.2, 3.3, 3.4; 3.5 illegal ex parte communication; 4.1; 4.4a; 7.3; 8.3(d, </w:t>
          </w:r>
          <w:proofErr w:type="spellStart"/>
          <w:r w:rsidRPr="009C5BCB">
            <w:rPr>
              <w:rFonts w:ascii="Times New Roman" w:hAnsi="Times New Roman"/>
              <w:sz w:val="22"/>
              <w:szCs w:val="22"/>
            </w:rPr>
            <w:t>i</w:t>
          </w:r>
          <w:proofErr w:type="spellEnd"/>
          <w:r w:rsidRPr="009C5BCB">
            <w:rPr>
              <w:rFonts w:ascii="Times New Roman" w:hAnsi="Times New Roman"/>
              <w:sz w:val="22"/>
              <w:szCs w:val="22"/>
            </w:rPr>
            <w:t>) and 8.4.</w:t>
          </w:r>
        </w:p>
        <w:p w:rsidR="00062A1B" w:rsidRPr="00062A1B" w:rsidRDefault="00062A1B" w:rsidP="00062A1B">
          <w:pPr>
            <w:pStyle w:val="ListParagraph"/>
            <w:numPr>
              <w:ilvl w:val="0"/>
              <w:numId w:val="11"/>
            </w:numPr>
            <w:spacing w:after="160" w:line="480" w:lineRule="auto"/>
            <w:rPr>
              <w:rFonts w:ascii="Times New Roman" w:hAnsi="Times New Roman" w:cs="Times New Roman"/>
              <w:sz w:val="22"/>
              <w:szCs w:val="22"/>
            </w:rPr>
          </w:pPr>
          <w:r w:rsidRPr="00062A1B">
            <w:rPr>
              <w:rFonts w:ascii="Times New Roman" w:hAnsi="Times New Roman" w:cs="Times New Roman"/>
              <w:sz w:val="22"/>
              <w:szCs w:val="22"/>
            </w:rPr>
            <w:lastRenderedPageBreak/>
            <w:t>Under New Jersey Rule of Court 1:9-2A, a court may, on motion, quash or modify a subpoena if compliance would be “unreasonable or oppressive.”</w:t>
          </w:r>
          <w:r>
            <w:rPr>
              <w:rFonts w:ascii="Times New Roman" w:hAnsi="Times New Roman" w:cs="Times New Roman"/>
              <w:sz w:val="22"/>
              <w:szCs w:val="22"/>
            </w:rPr>
            <w:t xml:space="preserve">   </w:t>
          </w:r>
          <w:r w:rsidRPr="00062A1B">
            <w:rPr>
              <w:rFonts w:ascii="Times New Roman" w:hAnsi="Times New Roman" w:cs="Times New Roman"/>
              <w:sz w:val="22"/>
              <w:szCs w:val="22"/>
            </w:rPr>
            <w:t>On or about July 3rd, 2014 a</w:t>
          </w:r>
          <w:r>
            <w:rPr>
              <w:rFonts w:ascii="Times New Roman" w:hAnsi="Times New Roman" w:cs="Times New Roman"/>
              <w:sz w:val="22"/>
              <w:szCs w:val="22"/>
            </w:rPr>
            <w:t>t 1:30 PM WEBER went to new chamber room with her completed filled-out questionnaire. She</w:t>
          </w:r>
          <w:r w:rsidRPr="00062A1B">
            <w:rPr>
              <w:rFonts w:ascii="Times New Roman" w:hAnsi="Times New Roman" w:cs="Times New Roman"/>
              <w:sz w:val="22"/>
              <w:szCs w:val="22"/>
            </w:rPr>
            <w:t xml:space="preserve"> </w:t>
          </w:r>
          <w:proofErr w:type="gramStart"/>
          <w:r w:rsidRPr="00062A1B">
            <w:rPr>
              <w:rFonts w:ascii="Times New Roman" w:hAnsi="Times New Roman" w:cs="Times New Roman"/>
              <w:sz w:val="22"/>
              <w:szCs w:val="22"/>
            </w:rPr>
            <w:t>asked</w:t>
          </w:r>
          <w:r>
            <w:rPr>
              <w:rFonts w:ascii="Times New Roman" w:hAnsi="Times New Roman" w:cs="Times New Roman"/>
              <w:sz w:val="22"/>
              <w:szCs w:val="22"/>
            </w:rPr>
            <w:t xml:space="preserve">  </w:t>
          </w:r>
          <w:r w:rsidRPr="00062A1B">
            <w:rPr>
              <w:rFonts w:ascii="Times New Roman" w:hAnsi="Times New Roman" w:cs="Times New Roman"/>
              <w:sz w:val="22"/>
              <w:szCs w:val="22"/>
            </w:rPr>
            <w:t>Honorable</w:t>
          </w:r>
          <w:proofErr w:type="gramEnd"/>
          <w:r w:rsidRPr="00062A1B">
            <w:rPr>
              <w:rFonts w:ascii="Times New Roman" w:hAnsi="Times New Roman" w:cs="Times New Roman"/>
              <w:sz w:val="22"/>
              <w:szCs w:val="22"/>
            </w:rPr>
            <w:t xml:space="preserve"> Judge Peter </w:t>
          </w:r>
          <w:proofErr w:type="spellStart"/>
          <w:r w:rsidRPr="00062A1B">
            <w:rPr>
              <w:rFonts w:ascii="Times New Roman" w:hAnsi="Times New Roman" w:cs="Times New Roman"/>
              <w:sz w:val="22"/>
              <w:szCs w:val="22"/>
            </w:rPr>
            <w:t>Melchionne</w:t>
          </w:r>
          <w:proofErr w:type="spellEnd"/>
          <w:r>
            <w:rPr>
              <w:rFonts w:ascii="Times New Roman" w:hAnsi="Times New Roman" w:cs="Times New Roman"/>
              <w:sz w:val="22"/>
              <w:szCs w:val="22"/>
            </w:rPr>
            <w:t xml:space="preserve"> where the </w:t>
          </w:r>
          <w:r w:rsidRPr="00062A1B">
            <w:rPr>
              <w:rFonts w:ascii="Times New Roman" w:hAnsi="Times New Roman" w:cs="Times New Roman"/>
              <w:sz w:val="22"/>
              <w:szCs w:val="22"/>
            </w:rPr>
            <w:t xml:space="preserve">oral examination was </w:t>
          </w:r>
          <w:r>
            <w:rPr>
              <w:rFonts w:ascii="Times New Roman" w:hAnsi="Times New Roman" w:cs="Times New Roman"/>
              <w:sz w:val="22"/>
              <w:szCs w:val="22"/>
            </w:rPr>
            <w:t>to take place since</w:t>
          </w:r>
          <w:r w:rsidRPr="00062A1B">
            <w:rPr>
              <w:rFonts w:ascii="Times New Roman" w:hAnsi="Times New Roman" w:cs="Times New Roman"/>
              <w:sz w:val="22"/>
              <w:szCs w:val="22"/>
            </w:rPr>
            <w:t xml:space="preserve"> previous chamber room was closed due to lack of a</w:t>
          </w:r>
          <w:r>
            <w:rPr>
              <w:rFonts w:ascii="Times New Roman" w:hAnsi="Times New Roman" w:cs="Times New Roman"/>
              <w:sz w:val="22"/>
              <w:szCs w:val="22"/>
            </w:rPr>
            <w:t>ir conditioning.  KAPLAN and YONOS had informed WEBER</w:t>
          </w:r>
          <w:r w:rsidRPr="00062A1B">
            <w:rPr>
              <w:rFonts w:ascii="Times New Roman" w:hAnsi="Times New Roman" w:cs="Times New Roman"/>
              <w:sz w:val="22"/>
              <w:szCs w:val="22"/>
            </w:rPr>
            <w:t xml:space="preserve"> in the rotunda</w:t>
          </w:r>
          <w:r>
            <w:rPr>
              <w:rFonts w:ascii="Times New Roman" w:hAnsi="Times New Roman" w:cs="Times New Roman"/>
              <w:sz w:val="22"/>
              <w:szCs w:val="22"/>
            </w:rPr>
            <w:t>.</w:t>
          </w:r>
          <w:r w:rsidRPr="00062A1B">
            <w:rPr>
              <w:rFonts w:ascii="Times New Roman" w:hAnsi="Times New Roman" w:cs="Times New Roman"/>
              <w:sz w:val="22"/>
              <w:szCs w:val="22"/>
            </w:rPr>
            <w:t xml:space="preserve"> </w:t>
          </w:r>
          <w:r>
            <w:rPr>
              <w:rFonts w:ascii="Times New Roman" w:hAnsi="Times New Roman" w:cs="Times New Roman"/>
              <w:sz w:val="22"/>
              <w:szCs w:val="22"/>
            </w:rPr>
            <w:t>The judge</w:t>
          </w:r>
          <w:r w:rsidRPr="00062A1B">
            <w:rPr>
              <w:rFonts w:ascii="Times New Roman" w:hAnsi="Times New Roman" w:cs="Times New Roman"/>
              <w:sz w:val="22"/>
              <w:szCs w:val="22"/>
            </w:rPr>
            <w:t xml:space="preserve"> told her</w:t>
          </w:r>
          <w:r w:rsidRPr="00062A1B">
            <w:rPr>
              <w:rFonts w:ascii="Times New Roman" w:hAnsi="Times New Roman" w:cs="Times New Roman"/>
              <w:sz w:val="22"/>
              <w:szCs w:val="22"/>
            </w:rPr>
            <w:t xml:space="preserve"> “just give Kaplan the questionnaire that’s it.”</w:t>
          </w:r>
          <w:r>
            <w:rPr>
              <w:rFonts w:ascii="Times New Roman" w:hAnsi="Times New Roman" w:cs="Times New Roman"/>
              <w:sz w:val="22"/>
              <w:szCs w:val="22"/>
            </w:rPr>
            <w:t xml:space="preserve">  </w:t>
          </w:r>
          <w:r w:rsidRPr="00062A1B">
            <w:rPr>
              <w:rFonts w:ascii="Times New Roman" w:hAnsi="Times New Roman" w:cs="Times New Roman"/>
              <w:sz w:val="22"/>
              <w:szCs w:val="22"/>
            </w:rPr>
            <w:t>WEBER went to the rotunda with her friend as a witness (“</w:t>
          </w:r>
          <w:r w:rsidRPr="00062A1B">
            <w:rPr>
              <w:rFonts w:ascii="Times New Roman" w:hAnsi="Times New Roman" w:cs="Times New Roman"/>
              <w:sz w:val="22"/>
              <w:szCs w:val="22"/>
            </w:rPr>
            <w:t>Diana Ayala</w:t>
          </w:r>
          <w:r w:rsidRPr="00062A1B">
            <w:rPr>
              <w:rFonts w:ascii="Times New Roman" w:hAnsi="Times New Roman" w:cs="Times New Roman"/>
              <w:sz w:val="22"/>
              <w:szCs w:val="22"/>
            </w:rPr>
            <w:t>”) and handed the questionnaire to KAPLAN and she</w:t>
          </w:r>
          <w:r w:rsidRPr="00062A1B">
            <w:rPr>
              <w:rFonts w:ascii="Times New Roman" w:hAnsi="Times New Roman" w:cs="Times New Roman"/>
              <w:sz w:val="22"/>
              <w:szCs w:val="22"/>
            </w:rPr>
            <w:t xml:space="preserve"> told him</w:t>
          </w:r>
          <w:r w:rsidRPr="00062A1B">
            <w:rPr>
              <w:rFonts w:ascii="Times New Roman" w:hAnsi="Times New Roman" w:cs="Times New Roman"/>
              <w:sz w:val="22"/>
              <w:szCs w:val="22"/>
            </w:rPr>
            <w:t xml:space="preserve"> the </w:t>
          </w:r>
          <w:r w:rsidRPr="00062A1B">
            <w:rPr>
              <w:rFonts w:ascii="Times New Roman" w:hAnsi="Times New Roman" w:cs="Times New Roman"/>
              <w:sz w:val="22"/>
              <w:szCs w:val="22"/>
            </w:rPr>
            <w:t xml:space="preserve">Honorable Judge Peter </w:t>
          </w:r>
          <w:proofErr w:type="spellStart"/>
          <w:r w:rsidRPr="00062A1B">
            <w:rPr>
              <w:rFonts w:ascii="Times New Roman" w:hAnsi="Times New Roman" w:cs="Times New Roman"/>
              <w:sz w:val="22"/>
              <w:szCs w:val="22"/>
            </w:rPr>
            <w:t>Melchionne</w:t>
          </w:r>
          <w:proofErr w:type="spellEnd"/>
          <w:r>
            <w:rPr>
              <w:rFonts w:ascii="Times New Roman" w:hAnsi="Times New Roman" w:cs="Times New Roman"/>
              <w:sz w:val="22"/>
              <w:szCs w:val="22"/>
            </w:rPr>
            <w:t>,</w:t>
          </w:r>
          <w:r w:rsidRPr="00062A1B">
            <w:rPr>
              <w:rFonts w:ascii="Times New Roman" w:hAnsi="Times New Roman" w:cs="Times New Roman"/>
              <w:sz w:val="22"/>
              <w:szCs w:val="22"/>
            </w:rPr>
            <w:t xml:space="preserve"> </w:t>
          </w:r>
          <w:r w:rsidRPr="00062A1B">
            <w:rPr>
              <w:rFonts w:ascii="Times New Roman" w:hAnsi="Times New Roman" w:cs="Times New Roman"/>
              <w:sz w:val="22"/>
              <w:szCs w:val="22"/>
            </w:rPr>
            <w:t>“</w:t>
          </w:r>
          <w:r w:rsidRPr="00062A1B">
            <w:rPr>
              <w:rFonts w:ascii="Times New Roman" w:hAnsi="Times New Roman" w:cs="Times New Roman"/>
              <w:sz w:val="22"/>
              <w:szCs w:val="22"/>
            </w:rPr>
            <w:t>just told me to hand you my questionnaire.</w:t>
          </w:r>
          <w:r w:rsidRPr="00062A1B">
            <w:rPr>
              <w:rFonts w:ascii="Times New Roman" w:hAnsi="Times New Roman" w:cs="Times New Roman"/>
              <w:sz w:val="22"/>
              <w:szCs w:val="22"/>
            </w:rPr>
            <w:t>”</w:t>
          </w:r>
          <w:r>
            <w:rPr>
              <w:rFonts w:ascii="Times New Roman" w:hAnsi="Times New Roman" w:cs="Times New Roman"/>
              <w:sz w:val="22"/>
              <w:szCs w:val="22"/>
            </w:rPr>
            <w:t xml:space="preserve">  KAPLAN</w:t>
          </w:r>
          <w:r w:rsidRPr="00062A1B">
            <w:rPr>
              <w:rFonts w:ascii="Times New Roman" w:hAnsi="Times New Roman" w:cs="Times New Roman"/>
              <w:sz w:val="22"/>
              <w:szCs w:val="22"/>
            </w:rPr>
            <w:t xml:space="preserve"> was hostile</w:t>
          </w:r>
          <w:r>
            <w:rPr>
              <w:rFonts w:ascii="Times New Roman" w:hAnsi="Times New Roman" w:cs="Times New Roman"/>
              <w:sz w:val="22"/>
              <w:szCs w:val="22"/>
            </w:rPr>
            <w:t>,</w:t>
          </w:r>
          <w:r w:rsidRPr="00062A1B">
            <w:rPr>
              <w:rFonts w:ascii="Times New Roman" w:hAnsi="Times New Roman" w:cs="Times New Roman"/>
              <w:sz w:val="22"/>
              <w:szCs w:val="22"/>
            </w:rPr>
            <w:t xml:space="preserve"> and in an arrogant way</w:t>
          </w:r>
          <w:r>
            <w:rPr>
              <w:rFonts w:ascii="Times New Roman" w:hAnsi="Times New Roman" w:cs="Times New Roman"/>
              <w:sz w:val="22"/>
              <w:szCs w:val="22"/>
            </w:rPr>
            <w:t xml:space="preserve">, he told WEBER that </w:t>
          </w:r>
          <w:r w:rsidRPr="00062A1B">
            <w:rPr>
              <w:rFonts w:ascii="Times New Roman" w:hAnsi="Times New Roman" w:cs="Times New Roman"/>
              <w:sz w:val="22"/>
              <w:szCs w:val="22"/>
            </w:rPr>
            <w:t>“he was not taking the questionnaire</w:t>
          </w:r>
          <w:r>
            <w:rPr>
              <w:rFonts w:ascii="Times New Roman" w:hAnsi="Times New Roman" w:cs="Times New Roman"/>
              <w:sz w:val="22"/>
              <w:szCs w:val="22"/>
            </w:rPr>
            <w:t>” and that</w:t>
          </w:r>
          <w:r w:rsidRPr="00062A1B">
            <w:rPr>
              <w:rFonts w:ascii="Times New Roman" w:hAnsi="Times New Roman" w:cs="Times New Roman"/>
              <w:sz w:val="22"/>
              <w:szCs w:val="22"/>
            </w:rPr>
            <w:t xml:space="preserve"> </w:t>
          </w:r>
          <w:r>
            <w:rPr>
              <w:rFonts w:ascii="Times New Roman" w:hAnsi="Times New Roman" w:cs="Times New Roman"/>
              <w:sz w:val="22"/>
              <w:szCs w:val="22"/>
            </w:rPr>
            <w:t xml:space="preserve">she </w:t>
          </w:r>
          <w:r w:rsidRPr="00062A1B">
            <w:rPr>
              <w:rFonts w:ascii="Times New Roman" w:hAnsi="Times New Roman" w:cs="Times New Roman"/>
              <w:sz w:val="22"/>
              <w:szCs w:val="22"/>
            </w:rPr>
            <w:t>was subject to an oral examination.”</w:t>
          </w:r>
          <w:r>
            <w:rPr>
              <w:rFonts w:ascii="Times New Roman" w:hAnsi="Times New Roman" w:cs="Times New Roman"/>
              <w:sz w:val="22"/>
              <w:szCs w:val="22"/>
            </w:rPr>
            <w:t xml:space="preserve">  WEBER</w:t>
          </w:r>
          <w:r w:rsidRPr="00062A1B">
            <w:rPr>
              <w:rFonts w:ascii="Times New Roman" w:hAnsi="Times New Roman" w:cs="Times New Roman"/>
              <w:sz w:val="22"/>
              <w:szCs w:val="22"/>
            </w:rPr>
            <w:t xml:space="preserve"> did not respond.</w:t>
          </w:r>
        </w:p>
        <w:p w:rsidR="00062A1B" w:rsidRPr="009241B4" w:rsidRDefault="00062A1B" w:rsidP="009241B4">
          <w:pPr>
            <w:pStyle w:val="ListParagraph"/>
            <w:spacing w:after="160" w:line="480" w:lineRule="auto"/>
            <w:ind w:left="480" w:firstLine="0"/>
            <w:rPr>
              <w:rFonts w:ascii="Times New Roman" w:hAnsi="Times New Roman" w:cs="Times New Roman"/>
              <w:sz w:val="22"/>
              <w:szCs w:val="22"/>
            </w:rPr>
          </w:pPr>
          <w:r>
            <w:rPr>
              <w:rFonts w:ascii="Times New Roman" w:hAnsi="Times New Roman" w:cs="Times New Roman"/>
              <w:sz w:val="22"/>
              <w:szCs w:val="22"/>
            </w:rPr>
            <w:t>KAPLAN</w:t>
          </w:r>
          <w:r w:rsidRPr="00062A1B">
            <w:rPr>
              <w:rFonts w:ascii="Times New Roman" w:hAnsi="Times New Roman" w:cs="Times New Roman"/>
              <w:sz w:val="22"/>
              <w:szCs w:val="22"/>
            </w:rPr>
            <w:t xml:space="preserve"> calle</w:t>
          </w:r>
          <w:r>
            <w:rPr>
              <w:rFonts w:ascii="Times New Roman" w:hAnsi="Times New Roman" w:cs="Times New Roman"/>
              <w:sz w:val="22"/>
              <w:szCs w:val="22"/>
            </w:rPr>
            <w:t>d her</w:t>
          </w:r>
          <w:r w:rsidRPr="00062A1B">
            <w:rPr>
              <w:rFonts w:ascii="Times New Roman" w:hAnsi="Times New Roman" w:cs="Times New Roman"/>
              <w:sz w:val="22"/>
              <w:szCs w:val="22"/>
            </w:rPr>
            <w:t xml:space="preserve"> and said </w:t>
          </w:r>
          <w:r w:rsidR="009241B4">
            <w:rPr>
              <w:rFonts w:ascii="Times New Roman" w:hAnsi="Times New Roman" w:cs="Times New Roman"/>
              <w:sz w:val="22"/>
              <w:szCs w:val="22"/>
            </w:rPr>
            <w:t>“W</w:t>
          </w:r>
          <w:r w:rsidRPr="00062A1B">
            <w:rPr>
              <w:rFonts w:ascii="Times New Roman" w:hAnsi="Times New Roman" w:cs="Times New Roman"/>
              <w:sz w:val="22"/>
              <w:szCs w:val="22"/>
            </w:rPr>
            <w:t xml:space="preserve">e still </w:t>
          </w:r>
          <w:r w:rsidR="009241B4">
            <w:rPr>
              <w:rFonts w:ascii="Times New Roman" w:hAnsi="Times New Roman" w:cs="Times New Roman"/>
              <w:sz w:val="22"/>
              <w:szCs w:val="22"/>
            </w:rPr>
            <w:t>sit down here in the hallway.” They</w:t>
          </w:r>
          <w:r w:rsidRPr="00062A1B">
            <w:rPr>
              <w:rFonts w:ascii="Times New Roman" w:hAnsi="Times New Roman" w:cs="Times New Roman"/>
              <w:sz w:val="22"/>
              <w:szCs w:val="22"/>
            </w:rPr>
            <w:t xml:space="preserve"> all pr</w:t>
          </w:r>
          <w:r w:rsidR="009241B4">
            <w:rPr>
              <w:rFonts w:ascii="Times New Roman" w:hAnsi="Times New Roman" w:cs="Times New Roman"/>
              <w:sz w:val="22"/>
              <w:szCs w:val="22"/>
            </w:rPr>
            <w:t>oceeded to sit down including the</w:t>
          </w:r>
          <w:r w:rsidRPr="00062A1B">
            <w:rPr>
              <w:rFonts w:ascii="Times New Roman" w:hAnsi="Times New Roman" w:cs="Times New Roman"/>
              <w:sz w:val="22"/>
              <w:szCs w:val="22"/>
            </w:rPr>
            <w:t xml:space="preserve"> witness friend. </w:t>
          </w:r>
          <w:r w:rsidR="009241B4">
            <w:rPr>
              <w:rFonts w:ascii="Times New Roman" w:hAnsi="Times New Roman" w:cs="Times New Roman"/>
              <w:sz w:val="22"/>
              <w:szCs w:val="22"/>
            </w:rPr>
            <w:t xml:space="preserve">  KAPLAN said that the</w:t>
          </w:r>
          <w:r w:rsidRPr="009241B4">
            <w:rPr>
              <w:rFonts w:ascii="Times New Roman" w:hAnsi="Times New Roman" w:cs="Times New Roman"/>
              <w:sz w:val="22"/>
              <w:szCs w:val="22"/>
            </w:rPr>
            <w:t xml:space="preserve"> witness fri</w:t>
          </w:r>
          <w:r w:rsidR="009241B4">
            <w:rPr>
              <w:rFonts w:ascii="Times New Roman" w:hAnsi="Times New Roman" w:cs="Times New Roman"/>
              <w:sz w:val="22"/>
              <w:szCs w:val="22"/>
            </w:rPr>
            <w:t>end was not permitted to stay. WEBER said to KAPLAN,</w:t>
          </w:r>
          <w:r w:rsidRPr="009241B4">
            <w:rPr>
              <w:rFonts w:ascii="Times New Roman" w:hAnsi="Times New Roman" w:cs="Times New Roman"/>
              <w:sz w:val="22"/>
              <w:szCs w:val="22"/>
            </w:rPr>
            <w:t xml:space="preserve"> “I am sorry but I need a witness in case to pr</w:t>
          </w:r>
          <w:r w:rsidR="009241B4">
            <w:rPr>
              <w:rFonts w:ascii="Times New Roman" w:hAnsi="Times New Roman" w:cs="Times New Roman"/>
              <w:sz w:val="22"/>
              <w:szCs w:val="22"/>
            </w:rPr>
            <w:t>event any mis</w:t>
          </w:r>
          <w:r w:rsidRPr="009241B4">
            <w:rPr>
              <w:rFonts w:ascii="Times New Roman" w:hAnsi="Times New Roman" w:cs="Times New Roman"/>
              <w:sz w:val="22"/>
              <w:szCs w:val="22"/>
            </w:rPr>
            <w:t>understanding between us as previously experienced.</w:t>
          </w:r>
          <w:r w:rsidR="009241B4">
            <w:rPr>
              <w:rFonts w:ascii="Times New Roman" w:hAnsi="Times New Roman" w:cs="Times New Roman"/>
              <w:sz w:val="22"/>
              <w:szCs w:val="22"/>
            </w:rPr>
            <w:t>”</w:t>
          </w:r>
          <w:r w:rsidRPr="009241B4">
            <w:rPr>
              <w:rFonts w:ascii="Times New Roman" w:hAnsi="Times New Roman" w:cs="Times New Roman"/>
              <w:sz w:val="22"/>
              <w:szCs w:val="22"/>
            </w:rPr>
            <w:t xml:space="preserve"> </w:t>
          </w:r>
          <w:r w:rsidR="009241B4">
            <w:rPr>
              <w:rFonts w:ascii="Times New Roman" w:hAnsi="Times New Roman" w:cs="Times New Roman"/>
              <w:sz w:val="22"/>
              <w:szCs w:val="22"/>
            </w:rPr>
            <w:t xml:space="preserve">  KAPLAN</w:t>
          </w:r>
          <w:r w:rsidRPr="009241B4">
            <w:rPr>
              <w:rFonts w:ascii="Times New Roman" w:hAnsi="Times New Roman" w:cs="Times New Roman"/>
              <w:sz w:val="22"/>
              <w:szCs w:val="22"/>
            </w:rPr>
            <w:t xml:space="preserve"> abruptly stood up and told his client we need a room and refused to continue the oral examination. </w:t>
          </w:r>
        </w:p>
        <w:p w:rsidR="00062A1B" w:rsidRPr="00EF085E" w:rsidRDefault="009241B4" w:rsidP="00EF085E">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cs="Times New Roman"/>
              <w:sz w:val="22"/>
              <w:szCs w:val="22"/>
            </w:rPr>
            <w:t xml:space="preserve">WEBER went to the </w:t>
          </w:r>
          <w:r w:rsidRPr="00062A1B">
            <w:rPr>
              <w:rFonts w:ascii="Times New Roman" w:hAnsi="Times New Roman" w:cs="Times New Roman"/>
              <w:sz w:val="22"/>
              <w:szCs w:val="22"/>
            </w:rPr>
            <w:t xml:space="preserve">Honorable Judge Peter </w:t>
          </w:r>
          <w:proofErr w:type="spellStart"/>
          <w:r w:rsidRPr="00062A1B">
            <w:rPr>
              <w:rFonts w:ascii="Times New Roman" w:hAnsi="Times New Roman" w:cs="Times New Roman"/>
              <w:sz w:val="22"/>
              <w:szCs w:val="22"/>
            </w:rPr>
            <w:t>Melchionne</w:t>
          </w:r>
          <w:proofErr w:type="spellEnd"/>
          <w:r w:rsidRPr="00062A1B">
            <w:rPr>
              <w:rFonts w:ascii="Times New Roman" w:hAnsi="Times New Roman" w:cs="Times New Roman"/>
              <w:sz w:val="22"/>
              <w:szCs w:val="22"/>
            </w:rPr>
            <w:t xml:space="preserve"> </w:t>
          </w:r>
          <w:r w:rsidR="00062A1B" w:rsidRPr="00062A1B">
            <w:rPr>
              <w:rFonts w:ascii="Times New Roman" w:hAnsi="Times New Roman" w:cs="Times New Roman"/>
              <w:sz w:val="22"/>
              <w:szCs w:val="22"/>
            </w:rPr>
            <w:t>chamber room</w:t>
          </w:r>
          <w:r>
            <w:rPr>
              <w:rFonts w:ascii="Times New Roman" w:hAnsi="Times New Roman" w:cs="Times New Roman"/>
              <w:sz w:val="22"/>
              <w:szCs w:val="22"/>
            </w:rPr>
            <w:t xml:space="preserve"> and she</w:t>
          </w:r>
          <w:r w:rsidR="00EF085E">
            <w:rPr>
              <w:rFonts w:ascii="Times New Roman" w:hAnsi="Times New Roman" w:cs="Times New Roman"/>
              <w:sz w:val="22"/>
              <w:szCs w:val="22"/>
            </w:rPr>
            <w:t xml:space="preserve"> explained to the court</w:t>
          </w:r>
          <w:r w:rsidR="00062A1B" w:rsidRPr="00062A1B">
            <w:rPr>
              <w:rFonts w:ascii="Times New Roman" w:hAnsi="Times New Roman" w:cs="Times New Roman"/>
              <w:sz w:val="22"/>
              <w:szCs w:val="22"/>
            </w:rPr>
            <w:t xml:space="preserve"> th</w:t>
          </w:r>
          <w:r w:rsidR="00EF085E">
            <w:rPr>
              <w:rFonts w:ascii="Times New Roman" w:hAnsi="Times New Roman" w:cs="Times New Roman"/>
              <w:sz w:val="22"/>
              <w:szCs w:val="22"/>
            </w:rPr>
            <w:t>at KAPLAN</w:t>
          </w:r>
          <w:r w:rsidR="00062A1B" w:rsidRPr="00062A1B">
            <w:rPr>
              <w:rFonts w:ascii="Times New Roman" w:hAnsi="Times New Roman" w:cs="Times New Roman"/>
              <w:sz w:val="22"/>
              <w:szCs w:val="22"/>
            </w:rPr>
            <w:t xml:space="preserve"> </w:t>
          </w:r>
          <w:r w:rsidR="00EF085E">
            <w:rPr>
              <w:rFonts w:ascii="Times New Roman" w:hAnsi="Times New Roman" w:cs="Times New Roman"/>
              <w:sz w:val="22"/>
              <w:szCs w:val="22"/>
            </w:rPr>
            <w:t>was not cooperating in taking the</w:t>
          </w:r>
          <w:r w:rsidR="00062A1B" w:rsidRPr="00062A1B">
            <w:rPr>
              <w:rFonts w:ascii="Times New Roman" w:hAnsi="Times New Roman" w:cs="Times New Roman"/>
              <w:sz w:val="22"/>
              <w:szCs w:val="22"/>
            </w:rPr>
            <w:t xml:space="preserve"> completed questionnaire. He wanted to go </w:t>
          </w:r>
          <w:r w:rsidR="00EF085E">
            <w:rPr>
              <w:rFonts w:ascii="Times New Roman" w:hAnsi="Times New Roman" w:cs="Times New Roman"/>
              <w:sz w:val="22"/>
              <w:szCs w:val="22"/>
            </w:rPr>
            <w:t>back to the court</w:t>
          </w:r>
          <w:r w:rsidR="00062A1B" w:rsidRPr="00062A1B">
            <w:rPr>
              <w:rFonts w:ascii="Times New Roman" w:hAnsi="Times New Roman" w:cs="Times New Roman"/>
              <w:sz w:val="22"/>
              <w:szCs w:val="22"/>
            </w:rPr>
            <w:t xml:space="preserve">’s former chamber and conduct the oral examination in the room formally rejected because of lack of air conditioning. </w:t>
          </w:r>
          <w:r w:rsidR="00EF085E">
            <w:rPr>
              <w:rFonts w:ascii="Times New Roman" w:hAnsi="Times New Roman" w:cs="Times New Roman"/>
              <w:sz w:val="22"/>
              <w:szCs w:val="22"/>
            </w:rPr>
            <w:t xml:space="preserve"> </w:t>
          </w:r>
          <w:r w:rsidR="00EF085E" w:rsidRPr="00EF085E">
            <w:rPr>
              <w:rFonts w:ascii="Times New Roman" w:hAnsi="Times New Roman" w:cs="Times New Roman"/>
              <w:sz w:val="22"/>
              <w:szCs w:val="22"/>
            </w:rPr>
            <w:t xml:space="preserve">WEBER asked the </w:t>
          </w:r>
          <w:r w:rsidR="00EF085E" w:rsidRPr="00EF085E">
            <w:rPr>
              <w:rFonts w:ascii="Times New Roman" w:hAnsi="Times New Roman" w:cs="Times New Roman"/>
              <w:sz w:val="22"/>
              <w:szCs w:val="22"/>
            </w:rPr>
            <w:t xml:space="preserve">Honorable Judge Peter </w:t>
          </w:r>
          <w:proofErr w:type="spellStart"/>
          <w:r w:rsidR="00EF085E" w:rsidRPr="00EF085E">
            <w:rPr>
              <w:rFonts w:ascii="Times New Roman" w:hAnsi="Times New Roman" w:cs="Times New Roman"/>
              <w:sz w:val="22"/>
              <w:szCs w:val="22"/>
            </w:rPr>
            <w:t>Melchionne</w:t>
          </w:r>
          <w:proofErr w:type="spellEnd"/>
          <w:r w:rsidR="00062A1B" w:rsidRPr="00EF085E">
            <w:rPr>
              <w:rFonts w:ascii="Times New Roman" w:hAnsi="Times New Roman" w:cs="Times New Roman"/>
              <w:sz w:val="22"/>
              <w:szCs w:val="22"/>
            </w:rPr>
            <w:t xml:space="preserve"> for a sheriff to be present duri</w:t>
          </w:r>
          <w:r w:rsidR="00EF085E" w:rsidRPr="00EF085E">
            <w:rPr>
              <w:rFonts w:ascii="Times New Roman" w:hAnsi="Times New Roman" w:cs="Times New Roman"/>
              <w:sz w:val="22"/>
              <w:szCs w:val="22"/>
            </w:rPr>
            <w:t>ng the oral examination since they</w:t>
          </w:r>
          <w:r w:rsidR="00062A1B" w:rsidRPr="00EF085E">
            <w:rPr>
              <w:rFonts w:ascii="Times New Roman" w:hAnsi="Times New Roman" w:cs="Times New Roman"/>
              <w:sz w:val="22"/>
              <w:szCs w:val="22"/>
            </w:rPr>
            <w:t xml:space="preserve"> were to be in a room </w:t>
          </w:r>
          <w:r w:rsidR="00EF085E" w:rsidRPr="00EF085E">
            <w:rPr>
              <w:rFonts w:ascii="Times New Roman" w:hAnsi="Times New Roman" w:cs="Times New Roman"/>
              <w:sz w:val="22"/>
              <w:szCs w:val="22"/>
            </w:rPr>
            <w:t>and not being recorded.  The</w:t>
          </w:r>
          <w:r w:rsidR="00062A1B" w:rsidRPr="00EF085E">
            <w:rPr>
              <w:rFonts w:ascii="Times New Roman" w:hAnsi="Times New Roman" w:cs="Times New Roman"/>
              <w:sz w:val="22"/>
              <w:szCs w:val="22"/>
            </w:rPr>
            <w:t xml:space="preserve"> conce</w:t>
          </w:r>
          <w:r w:rsidR="00EF085E" w:rsidRPr="00EF085E">
            <w:rPr>
              <w:rFonts w:ascii="Times New Roman" w:hAnsi="Times New Roman" w:cs="Times New Roman"/>
              <w:sz w:val="22"/>
              <w:szCs w:val="22"/>
            </w:rPr>
            <w:t>rn was that there would be mis</w:t>
          </w:r>
          <w:r w:rsidR="00062A1B" w:rsidRPr="00EF085E">
            <w:rPr>
              <w:rFonts w:ascii="Times New Roman" w:hAnsi="Times New Roman" w:cs="Times New Roman"/>
              <w:sz w:val="22"/>
              <w:szCs w:val="22"/>
            </w:rPr>
            <w:t>understanding</w:t>
          </w:r>
          <w:r w:rsidR="00EF085E" w:rsidRPr="00EF085E">
            <w:rPr>
              <w:rFonts w:ascii="Times New Roman" w:hAnsi="Times New Roman" w:cs="Times New Roman"/>
              <w:sz w:val="22"/>
              <w:szCs w:val="22"/>
            </w:rPr>
            <w:t>s</w:t>
          </w:r>
          <w:r w:rsidR="00062A1B" w:rsidRPr="00EF085E">
            <w:rPr>
              <w:rFonts w:ascii="Times New Roman" w:hAnsi="Times New Roman" w:cs="Times New Roman"/>
              <w:sz w:val="22"/>
              <w:szCs w:val="22"/>
            </w:rPr>
            <w:t xml:space="preserve"> as previously demonstrated</w:t>
          </w:r>
          <w:r w:rsidR="00EF085E" w:rsidRPr="00EF085E">
            <w:rPr>
              <w:rFonts w:ascii="Times New Roman" w:hAnsi="Times New Roman" w:cs="Times New Roman"/>
              <w:sz w:val="22"/>
              <w:szCs w:val="22"/>
            </w:rPr>
            <w:t>.  The court asked the clerk to call a sheriff for WEBER’s</w:t>
          </w:r>
          <w:r w:rsidR="00062A1B" w:rsidRPr="00EF085E">
            <w:rPr>
              <w:rFonts w:ascii="Times New Roman" w:hAnsi="Times New Roman" w:cs="Times New Roman"/>
              <w:sz w:val="22"/>
              <w:szCs w:val="22"/>
            </w:rPr>
            <w:t xml:space="preserve"> assistance.</w:t>
          </w:r>
        </w:p>
        <w:p w:rsidR="00062A1B" w:rsidRPr="00EF085E" w:rsidRDefault="00EF085E" w:rsidP="00EF085E">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cs="Times New Roman"/>
              <w:sz w:val="22"/>
              <w:szCs w:val="22"/>
            </w:rPr>
            <w:t>Once i</w:t>
          </w:r>
          <w:r w:rsidR="00062A1B" w:rsidRPr="00062A1B">
            <w:rPr>
              <w:rFonts w:ascii="Times New Roman" w:hAnsi="Times New Roman" w:cs="Times New Roman"/>
              <w:sz w:val="22"/>
              <w:szCs w:val="22"/>
            </w:rPr>
            <w:t>n</w:t>
          </w:r>
          <w:r>
            <w:rPr>
              <w:rFonts w:ascii="Times New Roman" w:hAnsi="Times New Roman" w:cs="Times New Roman"/>
              <w:sz w:val="22"/>
              <w:szCs w:val="22"/>
            </w:rPr>
            <w:t xml:space="preserve"> the</w:t>
          </w:r>
          <w:r w:rsidR="00062A1B" w:rsidRPr="00062A1B">
            <w:rPr>
              <w:rFonts w:ascii="Times New Roman" w:hAnsi="Times New Roman" w:cs="Times New Roman"/>
              <w:sz w:val="22"/>
              <w:szCs w:val="22"/>
            </w:rPr>
            <w:t xml:space="preserve"> room</w:t>
          </w:r>
          <w:r>
            <w:rPr>
              <w:rFonts w:ascii="Times New Roman" w:hAnsi="Times New Roman" w:cs="Times New Roman"/>
              <w:sz w:val="22"/>
              <w:szCs w:val="22"/>
            </w:rPr>
            <w:t>, for the oral examination, WEBER handed Mr. Kaplan the</w:t>
          </w:r>
          <w:r w:rsidR="00062A1B" w:rsidRPr="00062A1B">
            <w:rPr>
              <w:rFonts w:ascii="Times New Roman" w:hAnsi="Times New Roman" w:cs="Times New Roman"/>
              <w:sz w:val="22"/>
              <w:szCs w:val="22"/>
            </w:rPr>
            <w:t xml:space="preserve"> questionnaire for the third time. He refused it.</w:t>
          </w:r>
          <w:r w:rsidR="00900552">
            <w:rPr>
              <w:rFonts w:ascii="Times New Roman" w:hAnsi="Times New Roman" w:cs="Times New Roman"/>
              <w:sz w:val="22"/>
              <w:szCs w:val="22"/>
            </w:rPr>
            <w:t xml:space="preserve"> </w:t>
          </w:r>
          <w:r>
            <w:rPr>
              <w:rFonts w:ascii="Times New Roman" w:hAnsi="Times New Roman" w:cs="Times New Roman"/>
              <w:sz w:val="22"/>
              <w:szCs w:val="22"/>
            </w:rPr>
            <w:t xml:space="preserve"> KAPLAN</w:t>
          </w:r>
          <w:r w:rsidR="00E738F1">
            <w:rPr>
              <w:rFonts w:ascii="Times New Roman" w:hAnsi="Times New Roman" w:cs="Times New Roman"/>
              <w:sz w:val="22"/>
              <w:szCs w:val="22"/>
            </w:rPr>
            <w:t xml:space="preserve"> started asking questions about WEBER’s</w:t>
          </w:r>
          <w:r w:rsidR="00062A1B" w:rsidRPr="00EF085E">
            <w:rPr>
              <w:rFonts w:ascii="Times New Roman" w:hAnsi="Times New Roman" w:cs="Times New Roman"/>
              <w:sz w:val="22"/>
              <w:szCs w:val="22"/>
            </w:rPr>
            <w:t xml:space="preserve"> name</w:t>
          </w:r>
          <w:r w:rsidR="00E738F1">
            <w:rPr>
              <w:rFonts w:ascii="Times New Roman" w:hAnsi="Times New Roman" w:cs="Times New Roman"/>
              <w:sz w:val="22"/>
              <w:szCs w:val="22"/>
            </w:rPr>
            <w:t>. Date of birth, address, etc. to which she</w:t>
          </w:r>
          <w:r w:rsidR="00062A1B" w:rsidRPr="00EF085E">
            <w:rPr>
              <w:rFonts w:ascii="Times New Roman" w:hAnsi="Times New Roman" w:cs="Times New Roman"/>
              <w:sz w:val="22"/>
              <w:szCs w:val="22"/>
            </w:rPr>
            <w:t xml:space="preserve"> responded, </w:t>
          </w:r>
          <w:r w:rsidR="00E738F1">
            <w:rPr>
              <w:rFonts w:ascii="Times New Roman" w:hAnsi="Times New Roman" w:cs="Times New Roman"/>
              <w:sz w:val="22"/>
              <w:szCs w:val="22"/>
            </w:rPr>
            <w:t>but then he started asking her personal questions about her</w:t>
          </w:r>
          <w:r w:rsidR="00062A1B" w:rsidRPr="00EF085E">
            <w:rPr>
              <w:rFonts w:ascii="Times New Roman" w:hAnsi="Times New Roman" w:cs="Times New Roman"/>
              <w:sz w:val="22"/>
              <w:szCs w:val="22"/>
            </w:rPr>
            <w:t xml:space="preserve"> </w:t>
          </w:r>
          <w:r w:rsidR="00062A1B" w:rsidRPr="00EF085E">
            <w:rPr>
              <w:rFonts w:ascii="Times New Roman" w:hAnsi="Times New Roman" w:cs="Times New Roman"/>
              <w:sz w:val="22"/>
              <w:szCs w:val="22"/>
            </w:rPr>
            <w:lastRenderedPageBreak/>
            <w:t>girlf</w:t>
          </w:r>
          <w:r w:rsidR="00E738F1">
            <w:rPr>
              <w:rFonts w:ascii="Times New Roman" w:hAnsi="Times New Roman" w:cs="Times New Roman"/>
              <w:sz w:val="22"/>
              <w:szCs w:val="22"/>
            </w:rPr>
            <w:t>riends that visit her,</w:t>
          </w:r>
          <w:r w:rsidR="00062A1B" w:rsidRPr="00EF085E">
            <w:rPr>
              <w:rFonts w:ascii="Times New Roman" w:hAnsi="Times New Roman" w:cs="Times New Roman"/>
              <w:sz w:val="22"/>
              <w:szCs w:val="22"/>
            </w:rPr>
            <w:t xml:space="preserve"> including but not limited</w:t>
          </w:r>
          <w:r w:rsidR="00E738F1">
            <w:rPr>
              <w:rFonts w:ascii="Times New Roman" w:hAnsi="Times New Roman" w:cs="Times New Roman"/>
              <w:sz w:val="22"/>
              <w:szCs w:val="22"/>
            </w:rPr>
            <w:t xml:space="preserve"> to WEBER’s</w:t>
          </w:r>
          <w:r w:rsidR="00062A1B" w:rsidRPr="00EF085E">
            <w:rPr>
              <w:rFonts w:ascii="Times New Roman" w:hAnsi="Times New Roman" w:cs="Times New Roman"/>
              <w:sz w:val="22"/>
              <w:szCs w:val="22"/>
            </w:rPr>
            <w:t xml:space="preserve"> boyfriend </w:t>
          </w:r>
          <w:r w:rsidR="00E738F1">
            <w:rPr>
              <w:rFonts w:ascii="Times New Roman" w:hAnsi="Times New Roman" w:cs="Times New Roman"/>
              <w:sz w:val="22"/>
              <w:szCs w:val="22"/>
            </w:rPr>
            <w:t>(“</w:t>
          </w:r>
          <w:r w:rsidR="00062A1B" w:rsidRPr="00EF085E">
            <w:rPr>
              <w:rFonts w:ascii="Times New Roman" w:hAnsi="Times New Roman" w:cs="Times New Roman"/>
              <w:sz w:val="22"/>
              <w:szCs w:val="22"/>
            </w:rPr>
            <w:t>Mr. William Collins</w:t>
          </w:r>
          <w:r w:rsidR="00E738F1">
            <w:rPr>
              <w:rFonts w:ascii="Times New Roman" w:hAnsi="Times New Roman" w:cs="Times New Roman"/>
              <w:sz w:val="22"/>
              <w:szCs w:val="22"/>
            </w:rPr>
            <w:t>”)</w:t>
          </w:r>
          <w:r w:rsidR="00062A1B" w:rsidRPr="00EF085E">
            <w:rPr>
              <w:rFonts w:ascii="Times New Roman" w:hAnsi="Times New Roman" w:cs="Times New Roman"/>
              <w:sz w:val="22"/>
              <w:szCs w:val="22"/>
            </w:rPr>
            <w:t xml:space="preserve"> and his bank account information.</w:t>
          </w:r>
          <w:r w:rsidR="00E738F1">
            <w:rPr>
              <w:rFonts w:ascii="Times New Roman" w:hAnsi="Times New Roman" w:cs="Times New Roman"/>
              <w:sz w:val="22"/>
              <w:szCs w:val="22"/>
            </w:rPr>
            <w:t xml:space="preserve">  KAPLAN was abusively questioning WEBER. She told him she</w:t>
          </w:r>
          <w:r w:rsidR="00062A1B" w:rsidRPr="00EF085E">
            <w:rPr>
              <w:rFonts w:ascii="Times New Roman" w:hAnsi="Times New Roman" w:cs="Times New Roman"/>
              <w:sz w:val="22"/>
              <w:szCs w:val="22"/>
            </w:rPr>
            <w:t xml:space="preserve"> did not have to respond to any questions out of the scope of the subpoena.</w:t>
          </w:r>
        </w:p>
        <w:p w:rsidR="00062A1B" w:rsidRPr="00FB51C2" w:rsidRDefault="00E738F1" w:rsidP="00FB51C2">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cs="Times New Roman"/>
              <w:sz w:val="22"/>
              <w:szCs w:val="22"/>
            </w:rPr>
            <w:t>KAPLAN asked WEBER how did she get to the court house, if she had driven, to which she</w:t>
          </w:r>
          <w:r w:rsidR="00062A1B" w:rsidRPr="00062A1B">
            <w:rPr>
              <w:rFonts w:ascii="Times New Roman" w:hAnsi="Times New Roman" w:cs="Times New Roman"/>
              <w:sz w:val="22"/>
              <w:szCs w:val="22"/>
            </w:rPr>
            <w:t xml:space="preserve"> said no.” </w:t>
          </w:r>
          <w:r>
            <w:rPr>
              <w:rFonts w:ascii="Times New Roman" w:hAnsi="Times New Roman" w:cs="Times New Roman"/>
              <w:sz w:val="22"/>
              <w:szCs w:val="22"/>
            </w:rPr>
            <w:t xml:space="preserve"> He asked, “D</w:t>
          </w:r>
          <w:r w:rsidR="00062A1B" w:rsidRPr="00062A1B">
            <w:rPr>
              <w:rFonts w:ascii="Times New Roman" w:hAnsi="Times New Roman" w:cs="Times New Roman"/>
              <w:sz w:val="22"/>
              <w:szCs w:val="22"/>
            </w:rPr>
            <w:t xml:space="preserve">id you walk here?” </w:t>
          </w:r>
          <w:r>
            <w:rPr>
              <w:rFonts w:ascii="Times New Roman" w:hAnsi="Times New Roman" w:cs="Times New Roman"/>
              <w:sz w:val="22"/>
              <w:szCs w:val="22"/>
            </w:rPr>
            <w:t xml:space="preserve"> She</w:t>
          </w:r>
          <w:r w:rsidR="00062A1B" w:rsidRPr="00062A1B">
            <w:rPr>
              <w:rFonts w:ascii="Times New Roman" w:hAnsi="Times New Roman" w:cs="Times New Roman"/>
              <w:sz w:val="22"/>
              <w:szCs w:val="22"/>
            </w:rPr>
            <w:t xml:space="preserve"> said, “I came with my friend.” </w:t>
          </w:r>
          <w:r>
            <w:rPr>
              <w:rFonts w:ascii="Times New Roman" w:hAnsi="Times New Roman" w:cs="Times New Roman"/>
              <w:sz w:val="22"/>
              <w:szCs w:val="22"/>
            </w:rPr>
            <w:t xml:space="preserve"> KAPLAN</w:t>
          </w:r>
          <w:r w:rsidR="00062A1B" w:rsidRPr="00062A1B">
            <w:rPr>
              <w:rFonts w:ascii="Times New Roman" w:hAnsi="Times New Roman" w:cs="Times New Roman"/>
              <w:sz w:val="22"/>
              <w:szCs w:val="22"/>
            </w:rPr>
            <w:t xml:space="preserve"> asked “where is your driver’s license?”</w:t>
          </w:r>
          <w:r>
            <w:rPr>
              <w:rFonts w:ascii="Times New Roman" w:hAnsi="Times New Roman" w:cs="Times New Roman"/>
              <w:sz w:val="22"/>
              <w:szCs w:val="22"/>
            </w:rPr>
            <w:t xml:space="preserve">  She</w:t>
          </w:r>
          <w:r w:rsidR="00062A1B" w:rsidRPr="00062A1B">
            <w:rPr>
              <w:rFonts w:ascii="Times New Roman" w:hAnsi="Times New Roman" w:cs="Times New Roman"/>
              <w:sz w:val="22"/>
              <w:szCs w:val="22"/>
            </w:rPr>
            <w:t xml:space="preserve"> said</w:t>
          </w:r>
          <w:r>
            <w:rPr>
              <w:rFonts w:ascii="Times New Roman" w:hAnsi="Times New Roman" w:cs="Times New Roman"/>
              <w:sz w:val="22"/>
              <w:szCs w:val="22"/>
            </w:rPr>
            <w:t>,</w:t>
          </w:r>
          <w:r w:rsidR="00062A1B" w:rsidRPr="00062A1B">
            <w:rPr>
              <w:rFonts w:ascii="Times New Roman" w:hAnsi="Times New Roman" w:cs="Times New Roman"/>
              <w:sz w:val="22"/>
              <w:szCs w:val="22"/>
            </w:rPr>
            <w:t xml:space="preserve"> “I do not have it here</w:t>
          </w:r>
          <w:r>
            <w:rPr>
              <w:rFonts w:ascii="Times New Roman" w:hAnsi="Times New Roman" w:cs="Times New Roman"/>
              <w:sz w:val="22"/>
              <w:szCs w:val="22"/>
            </w:rPr>
            <w:t>; my friend has my hand</w:t>
          </w:r>
          <w:r w:rsidR="00062A1B" w:rsidRPr="00062A1B">
            <w:rPr>
              <w:rFonts w:ascii="Times New Roman" w:hAnsi="Times New Roman" w:cs="Times New Roman"/>
              <w:sz w:val="22"/>
              <w:szCs w:val="22"/>
            </w:rPr>
            <w:t>bag outside of th</w:t>
          </w:r>
          <w:r>
            <w:rPr>
              <w:rFonts w:ascii="Times New Roman" w:hAnsi="Times New Roman" w:cs="Times New Roman"/>
              <w:sz w:val="22"/>
              <w:szCs w:val="22"/>
            </w:rPr>
            <w:t>e court room.”  KAPLAN</w:t>
          </w:r>
          <w:r w:rsidR="00062A1B" w:rsidRPr="00062A1B">
            <w:rPr>
              <w:rFonts w:ascii="Times New Roman" w:hAnsi="Times New Roman" w:cs="Times New Roman"/>
              <w:sz w:val="22"/>
              <w:szCs w:val="22"/>
            </w:rPr>
            <w:t xml:space="preserve"> said</w:t>
          </w:r>
          <w:r>
            <w:rPr>
              <w:rFonts w:ascii="Times New Roman" w:hAnsi="Times New Roman" w:cs="Times New Roman"/>
              <w:sz w:val="22"/>
              <w:szCs w:val="22"/>
            </w:rPr>
            <w:t>, “S</w:t>
          </w:r>
          <w:r w:rsidR="00062A1B" w:rsidRPr="00062A1B">
            <w:rPr>
              <w:rFonts w:ascii="Times New Roman" w:hAnsi="Times New Roman" w:cs="Times New Roman"/>
              <w:sz w:val="22"/>
              <w:szCs w:val="22"/>
            </w:rPr>
            <w:t xml:space="preserve">o you do </w:t>
          </w:r>
          <w:r>
            <w:rPr>
              <w:rFonts w:ascii="Times New Roman" w:hAnsi="Times New Roman" w:cs="Times New Roman"/>
              <w:sz w:val="22"/>
              <w:szCs w:val="22"/>
            </w:rPr>
            <w:t>not have a driver’s license.”  She</w:t>
          </w:r>
          <w:r w:rsidR="00062A1B" w:rsidRPr="00062A1B">
            <w:rPr>
              <w:rFonts w:ascii="Times New Roman" w:hAnsi="Times New Roman" w:cs="Times New Roman"/>
              <w:sz w:val="22"/>
              <w:szCs w:val="22"/>
            </w:rPr>
            <w:t xml:space="preserve"> said</w:t>
          </w:r>
          <w:r>
            <w:rPr>
              <w:rFonts w:ascii="Times New Roman" w:hAnsi="Times New Roman" w:cs="Times New Roman"/>
              <w:sz w:val="22"/>
              <w:szCs w:val="22"/>
            </w:rPr>
            <w:t>, “Y</w:t>
          </w:r>
          <w:r w:rsidR="00062A1B" w:rsidRPr="00062A1B">
            <w:rPr>
              <w:rFonts w:ascii="Times New Roman" w:hAnsi="Times New Roman" w:cs="Times New Roman"/>
              <w:sz w:val="22"/>
              <w:szCs w:val="22"/>
            </w:rPr>
            <w:t>es</w:t>
          </w:r>
          <w:r>
            <w:rPr>
              <w:rFonts w:ascii="Times New Roman" w:hAnsi="Times New Roman" w:cs="Times New Roman"/>
              <w:sz w:val="22"/>
              <w:szCs w:val="22"/>
            </w:rPr>
            <w:t>, I do.”  She told KAPLAN</w:t>
          </w:r>
          <w:r w:rsidR="00062A1B" w:rsidRPr="00062A1B">
            <w:rPr>
              <w:rFonts w:ascii="Times New Roman" w:hAnsi="Times New Roman" w:cs="Times New Roman"/>
              <w:sz w:val="22"/>
              <w:szCs w:val="22"/>
            </w:rPr>
            <w:t xml:space="preserve"> that again his questions were inappropriate and irrelevant to the scope of t</w:t>
          </w:r>
          <w:r w:rsidR="001D7842">
            <w:rPr>
              <w:rFonts w:ascii="Times New Roman" w:hAnsi="Times New Roman" w:cs="Times New Roman"/>
              <w:sz w:val="22"/>
              <w:szCs w:val="22"/>
            </w:rPr>
            <w:t>he questionnaire.  KAPLAN</w:t>
          </w:r>
          <w:r w:rsidR="00062A1B" w:rsidRPr="00062A1B">
            <w:rPr>
              <w:rFonts w:ascii="Times New Roman" w:hAnsi="Times New Roman" w:cs="Times New Roman"/>
              <w:sz w:val="22"/>
              <w:szCs w:val="22"/>
            </w:rPr>
            <w:t xml:space="preserve"> became irate,</w:t>
          </w:r>
          <w:r w:rsidR="001D7842">
            <w:rPr>
              <w:rFonts w:ascii="Times New Roman" w:hAnsi="Times New Roman" w:cs="Times New Roman"/>
              <w:sz w:val="22"/>
              <w:szCs w:val="22"/>
            </w:rPr>
            <w:t xml:space="preserve"> and</w:t>
          </w:r>
          <w:r w:rsidR="00062A1B" w:rsidRPr="00062A1B">
            <w:rPr>
              <w:rFonts w:ascii="Times New Roman" w:hAnsi="Times New Roman" w:cs="Times New Roman"/>
              <w:sz w:val="22"/>
              <w:szCs w:val="22"/>
            </w:rPr>
            <w:t xml:space="preserve"> his</w:t>
          </w:r>
          <w:r w:rsidR="001D7842">
            <w:rPr>
              <w:rFonts w:ascii="Times New Roman" w:hAnsi="Times New Roman" w:cs="Times New Roman"/>
              <w:sz w:val="22"/>
              <w:szCs w:val="22"/>
            </w:rPr>
            <w:t xml:space="preserve"> physical</w:t>
          </w:r>
          <w:r w:rsidR="00062A1B" w:rsidRPr="00062A1B">
            <w:rPr>
              <w:rFonts w:ascii="Times New Roman" w:hAnsi="Times New Roman" w:cs="Times New Roman"/>
              <w:sz w:val="22"/>
              <w:szCs w:val="22"/>
            </w:rPr>
            <w:t xml:space="preserve"> intimidation cause</w:t>
          </w:r>
          <w:r w:rsidR="001D7842">
            <w:rPr>
              <w:rFonts w:ascii="Times New Roman" w:hAnsi="Times New Roman" w:cs="Times New Roman"/>
              <w:sz w:val="22"/>
              <w:szCs w:val="22"/>
            </w:rPr>
            <w:t xml:space="preserve">d WEBER </w:t>
          </w:r>
          <w:r w:rsidR="00062A1B" w:rsidRPr="00062A1B">
            <w:rPr>
              <w:rFonts w:ascii="Times New Roman" w:hAnsi="Times New Roman" w:cs="Times New Roman"/>
              <w:sz w:val="22"/>
              <w:szCs w:val="22"/>
            </w:rPr>
            <w:t xml:space="preserve">to walk </w:t>
          </w:r>
          <w:r w:rsidR="00FB51C2">
            <w:rPr>
              <w:rFonts w:ascii="Times New Roman" w:hAnsi="Times New Roman" w:cs="Times New Roman"/>
              <w:sz w:val="22"/>
              <w:szCs w:val="22"/>
            </w:rPr>
            <w:t>out of the court room and get her handbag and give him her driver’s license even though she</w:t>
          </w:r>
          <w:r w:rsidR="00062A1B" w:rsidRPr="00062A1B">
            <w:rPr>
              <w:rFonts w:ascii="Times New Roman" w:hAnsi="Times New Roman" w:cs="Times New Roman"/>
              <w:sz w:val="22"/>
              <w:szCs w:val="22"/>
            </w:rPr>
            <w:t xml:space="preserve"> knew he had no right to it. </w:t>
          </w:r>
          <w:r w:rsidR="00FB51C2">
            <w:rPr>
              <w:rFonts w:ascii="Times New Roman" w:hAnsi="Times New Roman" w:cs="Times New Roman"/>
              <w:sz w:val="22"/>
              <w:szCs w:val="22"/>
            </w:rPr>
            <w:t xml:space="preserve">  His</w:t>
          </w:r>
          <w:r w:rsidR="00062A1B" w:rsidRPr="00FB51C2">
            <w:rPr>
              <w:rFonts w:ascii="Times New Roman" w:hAnsi="Times New Roman" w:cs="Times New Roman"/>
              <w:sz w:val="22"/>
              <w:szCs w:val="22"/>
            </w:rPr>
            <w:t xml:space="preserve"> tone and demeanor was so abusive to the poi</w:t>
          </w:r>
          <w:r w:rsidR="00FB51C2">
            <w:rPr>
              <w:rFonts w:ascii="Times New Roman" w:hAnsi="Times New Roman" w:cs="Times New Roman"/>
              <w:sz w:val="22"/>
              <w:szCs w:val="22"/>
            </w:rPr>
            <w:t xml:space="preserve">nt of attempting to terrorize WEBER that she felt threatened and </w:t>
          </w:r>
          <w:r w:rsidR="00062A1B" w:rsidRPr="00FB51C2">
            <w:rPr>
              <w:rFonts w:ascii="Times New Roman" w:hAnsi="Times New Roman" w:cs="Times New Roman"/>
              <w:sz w:val="22"/>
              <w:szCs w:val="22"/>
            </w:rPr>
            <w:t>asked to leave the room.</w:t>
          </w:r>
          <w:r w:rsidR="00FB51C2">
            <w:rPr>
              <w:rFonts w:ascii="Times New Roman" w:hAnsi="Times New Roman" w:cs="Times New Roman"/>
              <w:sz w:val="22"/>
              <w:szCs w:val="22"/>
            </w:rPr>
            <w:t xml:space="preserve">  KAPLAN</w:t>
          </w:r>
          <w:r w:rsidR="00062A1B" w:rsidRPr="00FB51C2">
            <w:rPr>
              <w:rFonts w:ascii="Times New Roman" w:hAnsi="Times New Roman" w:cs="Times New Roman"/>
              <w:sz w:val="22"/>
              <w:szCs w:val="22"/>
            </w:rPr>
            <w:t xml:space="preserve"> stated it was only 10 m</w:t>
          </w:r>
          <w:r w:rsidR="00FB51C2">
            <w:rPr>
              <w:rFonts w:ascii="Times New Roman" w:hAnsi="Times New Roman" w:cs="Times New Roman"/>
              <w:sz w:val="22"/>
              <w:szCs w:val="22"/>
            </w:rPr>
            <w:t>inutes of oral examination and she was not to take a break.  WEBER told him that she</w:t>
          </w:r>
          <w:r w:rsidR="00062A1B" w:rsidRPr="00FB51C2">
            <w:rPr>
              <w:rFonts w:ascii="Times New Roman" w:hAnsi="Times New Roman" w:cs="Times New Roman"/>
              <w:sz w:val="22"/>
              <w:szCs w:val="22"/>
            </w:rPr>
            <w:t xml:space="preserve"> needed to step out of the room. </w:t>
          </w:r>
          <w:r w:rsidR="00FB51C2">
            <w:rPr>
              <w:rFonts w:ascii="Times New Roman" w:hAnsi="Times New Roman" w:cs="Times New Roman"/>
              <w:sz w:val="22"/>
              <w:szCs w:val="22"/>
            </w:rPr>
            <w:t xml:space="preserve">  On her</w:t>
          </w:r>
          <w:r w:rsidR="00062A1B" w:rsidRPr="00FB51C2">
            <w:rPr>
              <w:rFonts w:ascii="Times New Roman" w:hAnsi="Times New Roman" w:cs="Times New Roman"/>
              <w:sz w:val="22"/>
              <w:szCs w:val="22"/>
            </w:rPr>
            <w:t xml:space="preserve"> way back to the chamber (oral examination room)</w:t>
          </w:r>
          <w:r w:rsidR="00FB51C2">
            <w:rPr>
              <w:rFonts w:ascii="Times New Roman" w:hAnsi="Times New Roman" w:cs="Times New Roman"/>
              <w:sz w:val="22"/>
              <w:szCs w:val="22"/>
            </w:rPr>
            <w:t>, the sheriff deputy stopped WEBER</w:t>
          </w:r>
          <w:r w:rsidR="00062A1B" w:rsidRPr="00FB51C2">
            <w:rPr>
              <w:rFonts w:ascii="Times New Roman" w:hAnsi="Times New Roman" w:cs="Times New Roman"/>
              <w:sz w:val="22"/>
              <w:szCs w:val="22"/>
            </w:rPr>
            <w:t xml:space="preserve"> and advise</w:t>
          </w:r>
          <w:r w:rsidR="00FB51C2">
            <w:rPr>
              <w:rFonts w:ascii="Times New Roman" w:hAnsi="Times New Roman" w:cs="Times New Roman"/>
              <w:sz w:val="22"/>
              <w:szCs w:val="22"/>
            </w:rPr>
            <w:t>d her that KAPLAN suggested to him that she</w:t>
          </w:r>
          <w:r w:rsidR="00062A1B" w:rsidRPr="00FB51C2">
            <w:rPr>
              <w:rFonts w:ascii="Times New Roman" w:hAnsi="Times New Roman" w:cs="Times New Roman"/>
              <w:sz w:val="22"/>
              <w:szCs w:val="22"/>
            </w:rPr>
            <w:t xml:space="preserve"> was acting erratic but</w:t>
          </w:r>
          <w:r w:rsidR="00FB51C2">
            <w:rPr>
              <w:rFonts w:ascii="Times New Roman" w:hAnsi="Times New Roman" w:cs="Times New Roman"/>
              <w:sz w:val="22"/>
              <w:szCs w:val="22"/>
            </w:rPr>
            <w:t xml:space="preserve"> the sheriff deputy told her that he had been observing her for </w:t>
          </w:r>
          <w:proofErr w:type="spellStart"/>
          <w:r w:rsidR="00FB51C2">
            <w:rPr>
              <w:rFonts w:ascii="Times New Roman" w:hAnsi="Times New Roman" w:cs="Times New Roman"/>
              <w:sz w:val="22"/>
              <w:szCs w:val="22"/>
            </w:rPr>
            <w:t>a</w:t>
          </w:r>
          <w:r w:rsidR="00062A1B" w:rsidRPr="00FB51C2">
            <w:rPr>
              <w:rFonts w:ascii="Times New Roman" w:hAnsi="Times New Roman" w:cs="Times New Roman"/>
              <w:sz w:val="22"/>
              <w:szCs w:val="22"/>
            </w:rPr>
            <w:t>while</w:t>
          </w:r>
          <w:proofErr w:type="spellEnd"/>
          <w:r w:rsidR="00062A1B" w:rsidRPr="00FB51C2">
            <w:rPr>
              <w:rFonts w:ascii="Times New Roman" w:hAnsi="Times New Roman" w:cs="Times New Roman"/>
              <w:sz w:val="22"/>
              <w:szCs w:val="22"/>
            </w:rPr>
            <w:t xml:space="preserve"> and did not witness any inappropriate behavior and under the circumstances he was leaving. </w:t>
          </w:r>
        </w:p>
        <w:p w:rsidR="00062A1B" w:rsidRPr="0047607C" w:rsidRDefault="00FB51C2" w:rsidP="0047607C">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cs="Times New Roman"/>
              <w:sz w:val="22"/>
              <w:szCs w:val="22"/>
            </w:rPr>
            <w:t>WEBER</w:t>
          </w:r>
          <w:r w:rsidR="00062A1B" w:rsidRPr="00062A1B">
            <w:rPr>
              <w:rFonts w:ascii="Times New Roman" w:hAnsi="Times New Roman" w:cs="Times New Roman"/>
              <w:sz w:val="22"/>
              <w:szCs w:val="22"/>
            </w:rPr>
            <w:t xml:space="preserve"> walke</w:t>
          </w:r>
          <w:r>
            <w:rPr>
              <w:rFonts w:ascii="Times New Roman" w:hAnsi="Times New Roman" w:cs="Times New Roman"/>
              <w:sz w:val="22"/>
              <w:szCs w:val="22"/>
            </w:rPr>
            <w:t>d back into the room and with the witness friend</w:t>
          </w:r>
          <w:r w:rsidR="00062A1B" w:rsidRPr="00062A1B">
            <w:rPr>
              <w:rFonts w:ascii="Times New Roman" w:hAnsi="Times New Roman" w:cs="Times New Roman"/>
              <w:sz w:val="22"/>
              <w:szCs w:val="22"/>
            </w:rPr>
            <w:t xml:space="preserve">. </w:t>
          </w:r>
          <w:r>
            <w:rPr>
              <w:rFonts w:ascii="Times New Roman" w:hAnsi="Times New Roman" w:cs="Times New Roman"/>
              <w:sz w:val="22"/>
              <w:szCs w:val="22"/>
            </w:rPr>
            <w:t xml:space="preserve"> KAPLAN refused to</w:t>
          </w:r>
          <w:r w:rsidR="00062A1B" w:rsidRPr="00062A1B">
            <w:rPr>
              <w:rFonts w:ascii="Times New Roman" w:hAnsi="Times New Roman" w:cs="Times New Roman"/>
              <w:sz w:val="22"/>
              <w:szCs w:val="22"/>
            </w:rPr>
            <w:t xml:space="preserve"> let her in the room. </w:t>
          </w:r>
          <w:r>
            <w:rPr>
              <w:rFonts w:ascii="Times New Roman" w:hAnsi="Times New Roman" w:cs="Times New Roman"/>
              <w:sz w:val="22"/>
              <w:szCs w:val="22"/>
            </w:rPr>
            <w:t xml:space="preserve"> Because KAPLAN</w:t>
          </w:r>
          <w:r w:rsidR="00062A1B" w:rsidRPr="00062A1B">
            <w:rPr>
              <w:rFonts w:ascii="Times New Roman" w:hAnsi="Times New Roman" w:cs="Times New Roman"/>
              <w:sz w:val="22"/>
              <w:szCs w:val="22"/>
            </w:rPr>
            <w:t xml:space="preserve"> c</w:t>
          </w:r>
          <w:r>
            <w:rPr>
              <w:rFonts w:ascii="Times New Roman" w:hAnsi="Times New Roman" w:cs="Times New Roman"/>
              <w:sz w:val="22"/>
              <w:szCs w:val="22"/>
            </w:rPr>
            <w:t>ontinued to try to intimidate WEBER</w:t>
          </w:r>
          <w:r w:rsidR="00062A1B" w:rsidRPr="00062A1B">
            <w:rPr>
              <w:rFonts w:ascii="Times New Roman" w:hAnsi="Times New Roman" w:cs="Times New Roman"/>
              <w:sz w:val="22"/>
              <w:szCs w:val="22"/>
            </w:rPr>
            <w:t xml:space="preserve"> with </w:t>
          </w:r>
          <w:r>
            <w:rPr>
              <w:rFonts w:ascii="Times New Roman" w:hAnsi="Times New Roman" w:cs="Times New Roman"/>
              <w:sz w:val="22"/>
              <w:szCs w:val="22"/>
            </w:rPr>
            <w:t xml:space="preserve">his abusive tone and behavior, she firmly insisted </w:t>
          </w:r>
          <w:r w:rsidR="00062A1B" w:rsidRPr="00062A1B">
            <w:rPr>
              <w:rFonts w:ascii="Times New Roman" w:hAnsi="Times New Roman" w:cs="Times New Roman"/>
              <w:sz w:val="22"/>
              <w:szCs w:val="22"/>
            </w:rPr>
            <w:t>it</w:t>
          </w:r>
          <w:r>
            <w:rPr>
              <w:rFonts w:ascii="Times New Roman" w:hAnsi="Times New Roman" w:cs="Times New Roman"/>
              <w:sz w:val="22"/>
              <w:szCs w:val="22"/>
            </w:rPr>
            <w:t xml:space="preserve"> was</w:t>
          </w:r>
          <w:r w:rsidR="00062A1B" w:rsidRPr="00062A1B">
            <w:rPr>
              <w:rFonts w:ascii="Times New Roman" w:hAnsi="Times New Roman" w:cs="Times New Roman"/>
              <w:sz w:val="22"/>
              <w:szCs w:val="22"/>
            </w:rPr>
            <w:t xml:space="preserve"> nec</w:t>
          </w:r>
          <w:r>
            <w:rPr>
              <w:rFonts w:ascii="Times New Roman" w:hAnsi="Times New Roman" w:cs="Times New Roman"/>
              <w:sz w:val="22"/>
              <w:szCs w:val="22"/>
            </w:rPr>
            <w:t>essary to have a witness</w:t>
          </w:r>
          <w:r w:rsidR="00062A1B" w:rsidRPr="00062A1B">
            <w:rPr>
              <w:rFonts w:ascii="Times New Roman" w:hAnsi="Times New Roman" w:cs="Times New Roman"/>
              <w:sz w:val="22"/>
              <w:szCs w:val="22"/>
            </w:rPr>
            <w:t>.</w:t>
          </w:r>
          <w:r w:rsidR="0047607C">
            <w:rPr>
              <w:rFonts w:ascii="Times New Roman" w:hAnsi="Times New Roman" w:cs="Times New Roman"/>
              <w:sz w:val="22"/>
              <w:szCs w:val="22"/>
            </w:rPr>
            <w:t xml:space="preserve">  KAPLAN did agree and they</w:t>
          </w:r>
          <w:r w:rsidR="00062A1B" w:rsidRPr="0047607C">
            <w:rPr>
              <w:rFonts w:ascii="Times New Roman" w:hAnsi="Times New Roman" w:cs="Times New Roman"/>
              <w:sz w:val="22"/>
              <w:szCs w:val="22"/>
            </w:rPr>
            <w:t xml:space="preserve"> all went back to resume the oral examination.</w:t>
          </w:r>
        </w:p>
        <w:p w:rsidR="00062A1B" w:rsidRPr="00062A1B" w:rsidRDefault="0047607C" w:rsidP="00062A1B">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cs="Times New Roman"/>
              <w:sz w:val="22"/>
              <w:szCs w:val="22"/>
            </w:rPr>
            <w:t xml:space="preserve">KAPLAN started asking if WEBER had any roommates.  She informed him that she was not </w:t>
          </w:r>
          <w:r w:rsidR="00062A1B" w:rsidRPr="00062A1B">
            <w:rPr>
              <w:rFonts w:ascii="Times New Roman" w:hAnsi="Times New Roman" w:cs="Times New Roman"/>
              <w:sz w:val="22"/>
              <w:szCs w:val="22"/>
            </w:rPr>
            <w:t xml:space="preserve">required </w:t>
          </w:r>
          <w:r w:rsidR="00C3192D">
            <w:rPr>
              <w:rFonts w:ascii="Times New Roman" w:hAnsi="Times New Roman" w:cs="Times New Roman"/>
              <w:sz w:val="22"/>
              <w:szCs w:val="22"/>
            </w:rPr>
            <w:t>to answer that question—it was her</w:t>
          </w:r>
          <w:r w:rsidR="00062A1B" w:rsidRPr="00062A1B">
            <w:rPr>
              <w:rFonts w:ascii="Times New Roman" w:hAnsi="Times New Roman" w:cs="Times New Roman"/>
              <w:sz w:val="22"/>
              <w:szCs w:val="22"/>
            </w:rPr>
            <w:t xml:space="preserve"> private life. </w:t>
          </w:r>
          <w:r w:rsidR="00C3192D">
            <w:rPr>
              <w:rFonts w:ascii="Times New Roman" w:hAnsi="Times New Roman" w:cs="Times New Roman"/>
              <w:sz w:val="22"/>
              <w:szCs w:val="22"/>
            </w:rPr>
            <w:t xml:space="preserve"> </w:t>
          </w:r>
          <w:r w:rsidR="00062A1B" w:rsidRPr="00062A1B">
            <w:rPr>
              <w:rFonts w:ascii="Times New Roman" w:hAnsi="Times New Roman" w:cs="Times New Roman"/>
              <w:sz w:val="22"/>
              <w:szCs w:val="22"/>
            </w:rPr>
            <w:t>He said</w:t>
          </w:r>
          <w:r w:rsidR="00C3192D">
            <w:rPr>
              <w:rFonts w:ascii="Times New Roman" w:hAnsi="Times New Roman" w:cs="Times New Roman"/>
              <w:sz w:val="22"/>
              <w:szCs w:val="22"/>
            </w:rPr>
            <w:t>, “Y</w:t>
          </w:r>
          <w:r w:rsidR="00062A1B" w:rsidRPr="00062A1B">
            <w:rPr>
              <w:rFonts w:ascii="Times New Roman" w:hAnsi="Times New Roman" w:cs="Times New Roman"/>
              <w:sz w:val="22"/>
              <w:szCs w:val="22"/>
            </w:rPr>
            <w:t>ou are collecting rent</w:t>
          </w:r>
          <w:r w:rsidR="00C3192D">
            <w:rPr>
              <w:rFonts w:ascii="Times New Roman" w:hAnsi="Times New Roman" w:cs="Times New Roman"/>
              <w:sz w:val="22"/>
              <w:szCs w:val="22"/>
            </w:rPr>
            <w:t>,</w:t>
          </w:r>
          <w:r w:rsidR="00634AD1">
            <w:rPr>
              <w:rFonts w:ascii="Times New Roman" w:hAnsi="Times New Roman" w:cs="Times New Roman"/>
              <w:sz w:val="22"/>
              <w:szCs w:val="22"/>
            </w:rPr>
            <w:t xml:space="preserve"> right?”</w:t>
          </w:r>
          <w:r w:rsidR="00062A1B" w:rsidRPr="00062A1B">
            <w:rPr>
              <w:rFonts w:ascii="Times New Roman" w:hAnsi="Times New Roman" w:cs="Times New Roman"/>
              <w:sz w:val="22"/>
              <w:szCs w:val="22"/>
            </w:rPr>
            <w:t xml:space="preserve"> </w:t>
          </w:r>
          <w:r w:rsidR="00634AD1">
            <w:rPr>
              <w:rFonts w:ascii="Times New Roman" w:hAnsi="Times New Roman" w:cs="Times New Roman"/>
              <w:sz w:val="22"/>
              <w:szCs w:val="22"/>
            </w:rPr>
            <w:t>WEBER asked, “I</w:t>
          </w:r>
          <w:r w:rsidR="00062A1B" w:rsidRPr="00062A1B">
            <w:rPr>
              <w:rFonts w:ascii="Times New Roman" w:hAnsi="Times New Roman" w:cs="Times New Roman"/>
              <w:sz w:val="22"/>
              <w:szCs w:val="22"/>
            </w:rPr>
            <w:t>s that</w:t>
          </w:r>
          <w:r w:rsidR="00634AD1">
            <w:rPr>
              <w:rFonts w:ascii="Times New Roman" w:hAnsi="Times New Roman" w:cs="Times New Roman"/>
              <w:sz w:val="22"/>
              <w:szCs w:val="22"/>
            </w:rPr>
            <w:t xml:space="preserve"> a question or an affirmation?”  KAPLAN then demanded, “Y</w:t>
          </w:r>
          <w:r w:rsidR="00062A1B" w:rsidRPr="00062A1B">
            <w:rPr>
              <w:rFonts w:ascii="Times New Roman" w:hAnsi="Times New Roman" w:cs="Times New Roman"/>
              <w:sz w:val="22"/>
              <w:szCs w:val="22"/>
            </w:rPr>
            <w:t>es or no” in an angry tone.</w:t>
          </w:r>
          <w:r w:rsidR="00634AD1">
            <w:rPr>
              <w:rFonts w:ascii="Times New Roman" w:hAnsi="Times New Roman" w:cs="Times New Roman"/>
              <w:sz w:val="22"/>
              <w:szCs w:val="22"/>
            </w:rPr>
            <w:t xml:space="preserve">  WEBER</w:t>
          </w:r>
          <w:r w:rsidR="00062A1B" w:rsidRPr="00062A1B">
            <w:rPr>
              <w:rFonts w:ascii="Times New Roman" w:hAnsi="Times New Roman" w:cs="Times New Roman"/>
              <w:sz w:val="22"/>
              <w:szCs w:val="22"/>
            </w:rPr>
            <w:t xml:space="preserve"> said</w:t>
          </w:r>
          <w:r w:rsidR="00634AD1">
            <w:rPr>
              <w:rFonts w:ascii="Times New Roman" w:hAnsi="Times New Roman" w:cs="Times New Roman"/>
              <w:sz w:val="22"/>
              <w:szCs w:val="22"/>
            </w:rPr>
            <w:t>, “No” in a cal</w:t>
          </w:r>
          <w:r w:rsidR="00062A1B" w:rsidRPr="00062A1B">
            <w:rPr>
              <w:rFonts w:ascii="Times New Roman" w:hAnsi="Times New Roman" w:cs="Times New Roman"/>
              <w:sz w:val="22"/>
              <w:szCs w:val="22"/>
            </w:rPr>
            <w:t xml:space="preserve">m tone of voice. </w:t>
          </w:r>
          <w:r w:rsidR="00634AD1">
            <w:rPr>
              <w:rFonts w:ascii="Times New Roman" w:hAnsi="Times New Roman" w:cs="Times New Roman"/>
              <w:sz w:val="22"/>
              <w:szCs w:val="22"/>
            </w:rPr>
            <w:t xml:space="preserve"> Then KAPLAN asked her about </w:t>
          </w:r>
          <w:proofErr w:type="gramStart"/>
          <w:r w:rsidR="00634AD1">
            <w:rPr>
              <w:rFonts w:ascii="Times New Roman" w:hAnsi="Times New Roman" w:cs="Times New Roman"/>
              <w:sz w:val="22"/>
              <w:szCs w:val="22"/>
            </w:rPr>
            <w:t xml:space="preserve">the  </w:t>
          </w:r>
          <w:r w:rsidR="00634AD1">
            <w:rPr>
              <w:rFonts w:ascii="Times New Roman" w:hAnsi="Times New Roman" w:cs="Times New Roman"/>
              <w:sz w:val="22"/>
              <w:szCs w:val="22"/>
            </w:rPr>
            <w:lastRenderedPageBreak/>
            <w:t>previous</w:t>
          </w:r>
          <w:proofErr w:type="gramEnd"/>
          <w:r w:rsidR="00634AD1">
            <w:rPr>
              <w:rFonts w:ascii="Times New Roman" w:hAnsi="Times New Roman" w:cs="Times New Roman"/>
              <w:sz w:val="22"/>
              <w:szCs w:val="22"/>
            </w:rPr>
            <w:t xml:space="preserve"> friend who had helped her</w:t>
          </w:r>
          <w:r w:rsidR="00062A1B" w:rsidRPr="00062A1B">
            <w:rPr>
              <w:rFonts w:ascii="Times New Roman" w:hAnsi="Times New Roman" w:cs="Times New Roman"/>
              <w:sz w:val="22"/>
              <w:szCs w:val="22"/>
            </w:rPr>
            <w:t xml:space="preserve"> </w:t>
          </w:r>
          <w:r w:rsidR="00634AD1">
            <w:rPr>
              <w:rFonts w:ascii="Times New Roman" w:hAnsi="Times New Roman" w:cs="Times New Roman"/>
              <w:sz w:val="22"/>
              <w:szCs w:val="22"/>
            </w:rPr>
            <w:t>financially when he stayed in WEBER’s basement years ago when she was unemployed. KAPLAN wanted</w:t>
          </w:r>
          <w:r w:rsidR="00062A1B" w:rsidRPr="00062A1B">
            <w:rPr>
              <w:rFonts w:ascii="Times New Roman" w:hAnsi="Times New Roman" w:cs="Times New Roman"/>
              <w:sz w:val="22"/>
              <w:szCs w:val="22"/>
            </w:rPr>
            <w:t xml:space="preserve"> to know all his personal information. Since it was not in</w:t>
          </w:r>
          <w:r w:rsidR="00634AD1">
            <w:rPr>
              <w:rFonts w:ascii="Times New Roman" w:hAnsi="Times New Roman" w:cs="Times New Roman"/>
              <w:sz w:val="22"/>
              <w:szCs w:val="22"/>
            </w:rPr>
            <w:t xml:space="preserve"> the scope of the subpoena and WEBER had provided him with her</w:t>
          </w:r>
          <w:r w:rsidR="00062A1B" w:rsidRPr="00062A1B">
            <w:rPr>
              <w:rFonts w:ascii="Times New Roman" w:hAnsi="Times New Roman" w:cs="Times New Roman"/>
              <w:sz w:val="22"/>
              <w:szCs w:val="22"/>
            </w:rPr>
            <w:t xml:space="preserve"> answer</w:t>
          </w:r>
          <w:r w:rsidR="00634AD1">
            <w:rPr>
              <w:rFonts w:ascii="Times New Roman" w:hAnsi="Times New Roman" w:cs="Times New Roman"/>
              <w:sz w:val="22"/>
              <w:szCs w:val="22"/>
            </w:rPr>
            <w:t>, yet he proceeded to badger her</w:t>
          </w:r>
          <w:r w:rsidR="00062A1B" w:rsidRPr="00062A1B">
            <w:rPr>
              <w:rFonts w:ascii="Times New Roman" w:hAnsi="Times New Roman" w:cs="Times New Roman"/>
              <w:sz w:val="22"/>
              <w:szCs w:val="22"/>
            </w:rPr>
            <w:t xml:space="preserve"> in a very hostile manner.</w:t>
          </w:r>
        </w:p>
        <w:p w:rsidR="00634AD1" w:rsidRDefault="00634AD1" w:rsidP="00062A1B">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cs="Times New Roman"/>
              <w:sz w:val="22"/>
              <w:szCs w:val="22"/>
            </w:rPr>
            <w:t>KAPLAN asked WEBER regarding her</w:t>
          </w:r>
          <w:r w:rsidR="00062A1B" w:rsidRPr="00062A1B">
            <w:rPr>
              <w:rFonts w:ascii="Times New Roman" w:hAnsi="Times New Roman" w:cs="Times New Roman"/>
              <w:sz w:val="22"/>
              <w:szCs w:val="22"/>
            </w:rPr>
            <w:t xml:space="preserve"> current employment. </w:t>
          </w:r>
          <w:r>
            <w:rPr>
              <w:rFonts w:ascii="Times New Roman" w:hAnsi="Times New Roman" w:cs="Times New Roman"/>
              <w:sz w:val="22"/>
              <w:szCs w:val="22"/>
            </w:rPr>
            <w:t xml:space="preserve"> He was asking names of her supervisors and again it was not appropriate. She provided him with a copy of her detailed pay stub. She</w:t>
          </w:r>
          <w:r w:rsidR="00062A1B" w:rsidRPr="00062A1B">
            <w:rPr>
              <w:rFonts w:ascii="Times New Roman" w:hAnsi="Times New Roman" w:cs="Times New Roman"/>
              <w:sz w:val="22"/>
              <w:szCs w:val="22"/>
            </w:rPr>
            <w:t xml:space="preserve"> to</w:t>
          </w:r>
          <w:r>
            <w:rPr>
              <w:rFonts w:ascii="Times New Roman" w:hAnsi="Times New Roman" w:cs="Times New Roman"/>
              <w:sz w:val="22"/>
              <w:szCs w:val="22"/>
            </w:rPr>
            <w:t xml:space="preserve">ld him clearly not to contact her employment. </w:t>
          </w:r>
        </w:p>
        <w:p w:rsidR="00062A1B" w:rsidRPr="00634AD1" w:rsidRDefault="00634AD1" w:rsidP="00634AD1">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cs="Times New Roman"/>
              <w:sz w:val="22"/>
              <w:szCs w:val="22"/>
            </w:rPr>
            <w:t>KAPLAN</w:t>
          </w:r>
          <w:r w:rsidR="00062A1B" w:rsidRPr="00062A1B">
            <w:rPr>
              <w:rFonts w:ascii="Times New Roman" w:hAnsi="Times New Roman" w:cs="Times New Roman"/>
              <w:sz w:val="22"/>
              <w:szCs w:val="22"/>
            </w:rPr>
            <w:t xml:space="preserve"> continued to raise his voice in an abusive manner.</w:t>
          </w:r>
          <w:r>
            <w:rPr>
              <w:rFonts w:ascii="Times New Roman" w:hAnsi="Times New Roman" w:cs="Times New Roman"/>
              <w:sz w:val="22"/>
              <w:szCs w:val="22"/>
            </w:rPr>
            <w:t xml:space="preserve">  WEBER calmly asked him</w:t>
          </w:r>
          <w:r w:rsidR="00062A1B" w:rsidRPr="00634AD1">
            <w:rPr>
              <w:rFonts w:ascii="Times New Roman" w:hAnsi="Times New Roman" w:cs="Times New Roman"/>
              <w:sz w:val="22"/>
              <w:szCs w:val="22"/>
            </w:rPr>
            <w:t xml:space="preserve"> to pl</w:t>
          </w:r>
          <w:r>
            <w:rPr>
              <w:rFonts w:ascii="Times New Roman" w:hAnsi="Times New Roman" w:cs="Times New Roman"/>
              <w:sz w:val="22"/>
              <w:szCs w:val="22"/>
            </w:rPr>
            <w:t>ease stop raising his voice or she would</w:t>
          </w:r>
          <w:r w:rsidR="00062A1B" w:rsidRPr="00634AD1">
            <w:rPr>
              <w:rFonts w:ascii="Times New Roman" w:hAnsi="Times New Roman" w:cs="Times New Roman"/>
              <w:sz w:val="22"/>
              <w:szCs w:val="22"/>
            </w:rPr>
            <w:t xml:space="preserve"> </w:t>
          </w:r>
          <w:r>
            <w:rPr>
              <w:rFonts w:ascii="Times New Roman" w:hAnsi="Times New Roman" w:cs="Times New Roman"/>
              <w:sz w:val="22"/>
              <w:szCs w:val="22"/>
            </w:rPr>
            <w:t>walk out of the room.</w:t>
          </w:r>
          <w:r w:rsidR="003F7EF4">
            <w:rPr>
              <w:rFonts w:ascii="Times New Roman" w:hAnsi="Times New Roman" w:cs="Times New Roman"/>
              <w:sz w:val="22"/>
              <w:szCs w:val="22"/>
            </w:rPr>
            <w:t xml:space="preserve"> </w:t>
          </w:r>
          <w:r>
            <w:rPr>
              <w:rFonts w:ascii="Times New Roman" w:hAnsi="Times New Roman" w:cs="Times New Roman"/>
              <w:sz w:val="22"/>
              <w:szCs w:val="22"/>
            </w:rPr>
            <w:t xml:space="preserve"> </w:t>
          </w:r>
          <w:r w:rsidR="003F7EF4">
            <w:rPr>
              <w:rFonts w:ascii="Times New Roman" w:hAnsi="Times New Roman" w:cs="Times New Roman"/>
              <w:sz w:val="22"/>
              <w:szCs w:val="22"/>
            </w:rPr>
            <w:t xml:space="preserve"> </w:t>
          </w:r>
          <w:r>
            <w:rPr>
              <w:rFonts w:ascii="Times New Roman" w:hAnsi="Times New Roman" w:cs="Times New Roman"/>
              <w:sz w:val="22"/>
              <w:szCs w:val="22"/>
            </w:rPr>
            <w:t>KAPLAN</w:t>
          </w:r>
          <w:r w:rsidR="00062A1B" w:rsidRPr="00634AD1">
            <w:rPr>
              <w:rFonts w:ascii="Times New Roman" w:hAnsi="Times New Roman" w:cs="Times New Roman"/>
              <w:sz w:val="22"/>
              <w:szCs w:val="22"/>
            </w:rPr>
            <w:t xml:space="preserve"> seemed very angry and</w:t>
          </w:r>
          <w:r w:rsidR="003F7EF4">
            <w:rPr>
              <w:rFonts w:ascii="Times New Roman" w:hAnsi="Times New Roman" w:cs="Times New Roman"/>
              <w:sz w:val="22"/>
              <w:szCs w:val="22"/>
            </w:rPr>
            <w:t xml:space="preserve"> his demeanor were unpleasant.  WEBER</w:t>
          </w:r>
          <w:r w:rsidR="00062A1B" w:rsidRPr="00634AD1">
            <w:rPr>
              <w:rFonts w:ascii="Times New Roman" w:hAnsi="Times New Roman" w:cs="Times New Roman"/>
              <w:sz w:val="22"/>
              <w:szCs w:val="22"/>
            </w:rPr>
            <w:t xml:space="preserve"> decided to walk out of the room and ask for a sheriff to come back and observed the oral examination.</w:t>
          </w:r>
        </w:p>
        <w:p w:rsidR="00062A1B" w:rsidRPr="00062A1B" w:rsidRDefault="003F7EF4" w:rsidP="00062A1B">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cs="Times New Roman"/>
              <w:sz w:val="22"/>
              <w:szCs w:val="22"/>
            </w:rPr>
            <w:t>The witness friend and WEBER</w:t>
          </w:r>
          <w:r w:rsidR="00062A1B" w:rsidRPr="00062A1B">
            <w:rPr>
              <w:rFonts w:ascii="Times New Roman" w:hAnsi="Times New Roman" w:cs="Times New Roman"/>
              <w:sz w:val="22"/>
              <w:szCs w:val="22"/>
            </w:rPr>
            <w:t xml:space="preserve"> went to your honor’s chamber requesting for a sheriff to be present in order to finish </w:t>
          </w:r>
          <w:r>
            <w:rPr>
              <w:rFonts w:ascii="Times New Roman" w:hAnsi="Times New Roman" w:cs="Times New Roman"/>
              <w:sz w:val="22"/>
              <w:szCs w:val="22"/>
            </w:rPr>
            <w:t>his harangue oral examination. The f</w:t>
          </w:r>
          <w:r w:rsidR="00062A1B" w:rsidRPr="00062A1B">
            <w:rPr>
              <w:rFonts w:ascii="Times New Roman" w:hAnsi="Times New Roman" w:cs="Times New Roman"/>
              <w:sz w:val="22"/>
              <w:szCs w:val="22"/>
            </w:rPr>
            <w:t xml:space="preserve">ormer sheriff </w:t>
          </w:r>
          <w:r>
            <w:rPr>
              <w:rFonts w:ascii="Times New Roman" w:hAnsi="Times New Roman" w:cs="Times New Roman"/>
              <w:sz w:val="22"/>
              <w:szCs w:val="22"/>
            </w:rPr>
            <w:t xml:space="preserve">deputy </w:t>
          </w:r>
          <w:r w:rsidR="00062A1B" w:rsidRPr="00062A1B">
            <w:rPr>
              <w:rFonts w:ascii="Times New Roman" w:hAnsi="Times New Roman" w:cs="Times New Roman"/>
              <w:sz w:val="22"/>
              <w:szCs w:val="22"/>
            </w:rPr>
            <w:t>that was in the room observing the examination arrived</w:t>
          </w:r>
          <w:r>
            <w:rPr>
              <w:rFonts w:ascii="Times New Roman" w:hAnsi="Times New Roman" w:cs="Times New Roman"/>
              <w:sz w:val="22"/>
              <w:szCs w:val="22"/>
            </w:rPr>
            <w:t xml:space="preserve"> again on scene.  KAPLAN</w:t>
          </w:r>
          <w:r w:rsidR="00062A1B" w:rsidRPr="00062A1B">
            <w:rPr>
              <w:rFonts w:ascii="Times New Roman" w:hAnsi="Times New Roman" w:cs="Times New Roman"/>
              <w:sz w:val="22"/>
              <w:szCs w:val="22"/>
            </w:rPr>
            <w:t xml:space="preserve"> told the sheriff </w:t>
          </w:r>
          <w:r>
            <w:rPr>
              <w:rFonts w:ascii="Times New Roman" w:hAnsi="Times New Roman" w:cs="Times New Roman"/>
              <w:sz w:val="22"/>
              <w:szCs w:val="22"/>
            </w:rPr>
            <w:t xml:space="preserve">deputy </w:t>
          </w:r>
          <w:r w:rsidR="00062A1B" w:rsidRPr="00062A1B">
            <w:rPr>
              <w:rFonts w:ascii="Times New Roman" w:hAnsi="Times New Roman" w:cs="Times New Roman"/>
              <w:sz w:val="22"/>
              <w:szCs w:val="22"/>
            </w:rPr>
            <w:t>to</w:t>
          </w:r>
          <w:r>
            <w:rPr>
              <w:rFonts w:ascii="Times New Roman" w:hAnsi="Times New Roman" w:cs="Times New Roman"/>
              <w:sz w:val="22"/>
              <w:szCs w:val="22"/>
            </w:rPr>
            <w:t xml:space="preserve"> arrest WEBER</w:t>
          </w:r>
          <w:r w:rsidR="00062A1B" w:rsidRPr="00062A1B">
            <w:rPr>
              <w:rFonts w:ascii="Times New Roman" w:hAnsi="Times New Roman" w:cs="Times New Roman"/>
              <w:sz w:val="22"/>
              <w:szCs w:val="22"/>
            </w:rPr>
            <w:t xml:space="preserve">. The sheriff </w:t>
          </w:r>
          <w:r>
            <w:rPr>
              <w:rFonts w:ascii="Times New Roman" w:hAnsi="Times New Roman" w:cs="Times New Roman"/>
              <w:sz w:val="22"/>
              <w:szCs w:val="22"/>
            </w:rPr>
            <w:t>deputy looked at her</w:t>
          </w:r>
          <w:r w:rsidR="00062A1B" w:rsidRPr="00062A1B">
            <w:rPr>
              <w:rFonts w:ascii="Times New Roman" w:hAnsi="Times New Roman" w:cs="Times New Roman"/>
              <w:sz w:val="22"/>
              <w:szCs w:val="22"/>
            </w:rPr>
            <w:t xml:space="preserve"> and look back</w:t>
          </w:r>
          <w:r>
            <w:rPr>
              <w:rFonts w:ascii="Times New Roman" w:hAnsi="Times New Roman" w:cs="Times New Roman"/>
              <w:sz w:val="22"/>
              <w:szCs w:val="22"/>
            </w:rPr>
            <w:t>ed at KAPLAN, then</w:t>
          </w:r>
          <w:r w:rsidR="00062A1B" w:rsidRPr="00062A1B">
            <w:rPr>
              <w:rFonts w:ascii="Times New Roman" w:hAnsi="Times New Roman" w:cs="Times New Roman"/>
              <w:sz w:val="22"/>
              <w:szCs w:val="22"/>
            </w:rPr>
            <w:t xml:space="preserve"> told him</w:t>
          </w:r>
          <w:r>
            <w:rPr>
              <w:rFonts w:ascii="Times New Roman" w:hAnsi="Times New Roman" w:cs="Times New Roman"/>
              <w:sz w:val="22"/>
              <w:szCs w:val="22"/>
            </w:rPr>
            <w:t>, “</w:t>
          </w:r>
          <w:r w:rsidR="00062A1B" w:rsidRPr="00062A1B">
            <w:rPr>
              <w:rFonts w:ascii="Times New Roman" w:hAnsi="Times New Roman" w:cs="Times New Roman"/>
              <w:sz w:val="22"/>
              <w:szCs w:val="22"/>
            </w:rPr>
            <w:t xml:space="preserve">I </w:t>
          </w:r>
          <w:r>
            <w:rPr>
              <w:rFonts w:ascii="Times New Roman" w:hAnsi="Times New Roman" w:cs="Times New Roman"/>
              <w:sz w:val="22"/>
              <w:szCs w:val="22"/>
            </w:rPr>
            <w:t>do not have power to do that.” WEBER</w:t>
          </w:r>
          <w:r w:rsidR="00062A1B" w:rsidRPr="00062A1B">
            <w:rPr>
              <w:rFonts w:ascii="Times New Roman" w:hAnsi="Times New Roman" w:cs="Times New Roman"/>
              <w:sz w:val="22"/>
              <w:szCs w:val="22"/>
            </w:rPr>
            <w:t xml:space="preserve"> told the sheriff</w:t>
          </w:r>
          <w:r>
            <w:rPr>
              <w:rFonts w:ascii="Times New Roman" w:hAnsi="Times New Roman" w:cs="Times New Roman"/>
              <w:sz w:val="22"/>
              <w:szCs w:val="22"/>
            </w:rPr>
            <w:t xml:space="preserve"> deputy that KAPLAN</w:t>
          </w:r>
          <w:r w:rsidR="00062A1B" w:rsidRPr="00062A1B">
            <w:rPr>
              <w:rFonts w:ascii="Times New Roman" w:hAnsi="Times New Roman" w:cs="Times New Roman"/>
              <w:sz w:val="22"/>
              <w:szCs w:val="22"/>
            </w:rPr>
            <w:t xml:space="preserve"> had no ri</w:t>
          </w:r>
          <w:r w:rsidR="00564503">
            <w:rPr>
              <w:rFonts w:ascii="Times New Roman" w:hAnsi="Times New Roman" w:cs="Times New Roman"/>
              <w:sz w:val="22"/>
              <w:szCs w:val="22"/>
            </w:rPr>
            <w:t>ght to ask him to incarcerate her</w:t>
          </w:r>
          <w:r w:rsidR="00062A1B" w:rsidRPr="00062A1B">
            <w:rPr>
              <w:rFonts w:ascii="Times New Roman" w:hAnsi="Times New Roman" w:cs="Times New Roman"/>
              <w:sz w:val="22"/>
              <w:szCs w:val="22"/>
            </w:rPr>
            <w:t xml:space="preserve">. </w:t>
          </w:r>
        </w:p>
        <w:p w:rsidR="00062A1B" w:rsidRPr="00062A1B" w:rsidRDefault="00564503" w:rsidP="00F86E55">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cs="Times New Roman"/>
              <w:sz w:val="22"/>
              <w:szCs w:val="22"/>
            </w:rPr>
            <w:t>KAPLAN then asked WEBER to give him the</w:t>
          </w:r>
          <w:r w:rsidR="00062A1B" w:rsidRPr="00062A1B">
            <w:rPr>
              <w:rFonts w:ascii="Times New Roman" w:hAnsi="Times New Roman" w:cs="Times New Roman"/>
              <w:sz w:val="22"/>
              <w:szCs w:val="22"/>
            </w:rPr>
            <w:t xml:space="preserve"> completed ques</w:t>
          </w:r>
          <w:r>
            <w:rPr>
              <w:rFonts w:ascii="Times New Roman" w:hAnsi="Times New Roman" w:cs="Times New Roman"/>
              <w:sz w:val="22"/>
              <w:szCs w:val="22"/>
            </w:rPr>
            <w:t>tionnaire. She told him she</w:t>
          </w:r>
          <w:r w:rsidR="00062A1B" w:rsidRPr="00062A1B">
            <w:rPr>
              <w:rFonts w:ascii="Times New Roman" w:hAnsi="Times New Roman" w:cs="Times New Roman"/>
              <w:sz w:val="22"/>
              <w:szCs w:val="22"/>
            </w:rPr>
            <w:t xml:space="preserve"> had</w:t>
          </w:r>
          <w:r>
            <w:rPr>
              <w:rFonts w:ascii="Times New Roman" w:hAnsi="Times New Roman" w:cs="Times New Roman"/>
              <w:sz w:val="22"/>
              <w:szCs w:val="22"/>
            </w:rPr>
            <w:t xml:space="preserve"> been</w:t>
          </w:r>
          <w:r w:rsidR="00062A1B" w:rsidRPr="00062A1B">
            <w:rPr>
              <w:rFonts w:ascii="Times New Roman" w:hAnsi="Times New Roman" w:cs="Times New Roman"/>
              <w:sz w:val="22"/>
              <w:szCs w:val="22"/>
            </w:rPr>
            <w:t xml:space="preserve"> taking notes of his behavior during the oral examination on the </w:t>
          </w:r>
          <w:r>
            <w:rPr>
              <w:rFonts w:ascii="Times New Roman" w:hAnsi="Times New Roman" w:cs="Times New Roman"/>
              <w:sz w:val="22"/>
              <w:szCs w:val="22"/>
            </w:rPr>
            <w:t>reverse side of the documents. She</w:t>
          </w:r>
          <w:r w:rsidR="00062A1B" w:rsidRPr="00062A1B">
            <w:rPr>
              <w:rFonts w:ascii="Times New Roman" w:hAnsi="Times New Roman" w:cs="Times New Roman"/>
              <w:sz w:val="22"/>
              <w:szCs w:val="22"/>
            </w:rPr>
            <w:t xml:space="preserve"> could not acq</w:t>
          </w:r>
          <w:r>
            <w:rPr>
              <w:rFonts w:ascii="Times New Roman" w:hAnsi="Times New Roman" w:cs="Times New Roman"/>
              <w:sz w:val="22"/>
              <w:szCs w:val="22"/>
            </w:rPr>
            <w:t>uiesce to his request. KAPLAN then</w:t>
          </w:r>
          <w:r w:rsidR="00062A1B" w:rsidRPr="00062A1B">
            <w:rPr>
              <w:rFonts w:ascii="Times New Roman" w:hAnsi="Times New Roman" w:cs="Times New Roman"/>
              <w:sz w:val="22"/>
              <w:szCs w:val="22"/>
            </w:rPr>
            <w:t xml:space="preserve"> asked the sheriff</w:t>
          </w:r>
          <w:r>
            <w:rPr>
              <w:rFonts w:ascii="Times New Roman" w:hAnsi="Times New Roman" w:cs="Times New Roman"/>
              <w:sz w:val="22"/>
              <w:szCs w:val="22"/>
            </w:rPr>
            <w:t xml:space="preserve"> deputy for the second time to have WEBER arrested and again, the sheriff deputy told him,</w:t>
          </w:r>
          <w:r w:rsidR="00062A1B" w:rsidRPr="00062A1B">
            <w:rPr>
              <w:rFonts w:ascii="Times New Roman" w:hAnsi="Times New Roman" w:cs="Times New Roman"/>
              <w:sz w:val="22"/>
              <w:szCs w:val="22"/>
            </w:rPr>
            <w:t xml:space="preserve"> “I am sorry I have no power to do that.”</w:t>
          </w:r>
          <w:r>
            <w:rPr>
              <w:rFonts w:ascii="Times New Roman" w:hAnsi="Times New Roman" w:cs="Times New Roman"/>
              <w:sz w:val="22"/>
              <w:szCs w:val="22"/>
            </w:rPr>
            <w:t xml:space="preserve">  </w:t>
          </w:r>
          <w:r w:rsidR="00062A1B" w:rsidRPr="00564503">
            <w:rPr>
              <w:rFonts w:ascii="Times New Roman" w:hAnsi="Times New Roman" w:cs="Times New Roman"/>
              <w:sz w:val="22"/>
              <w:szCs w:val="22"/>
            </w:rPr>
            <w:t>The sheriff</w:t>
          </w:r>
          <w:r>
            <w:rPr>
              <w:rFonts w:ascii="Times New Roman" w:hAnsi="Times New Roman" w:cs="Times New Roman"/>
              <w:sz w:val="22"/>
              <w:szCs w:val="22"/>
            </w:rPr>
            <w:t xml:space="preserve"> deputy called for back-up and S</w:t>
          </w:r>
          <w:r w:rsidR="00062A1B" w:rsidRPr="00564503">
            <w:rPr>
              <w:rFonts w:ascii="Times New Roman" w:hAnsi="Times New Roman" w:cs="Times New Roman"/>
              <w:sz w:val="22"/>
              <w:szCs w:val="22"/>
            </w:rPr>
            <w:t xml:space="preserve">heriff Soto showed up. </w:t>
          </w:r>
          <w:r>
            <w:rPr>
              <w:rFonts w:ascii="Times New Roman" w:hAnsi="Times New Roman" w:cs="Times New Roman"/>
              <w:sz w:val="22"/>
              <w:szCs w:val="22"/>
            </w:rPr>
            <w:t xml:space="preserve"> Sheriff Soto saw how  KAPLAN</w:t>
          </w:r>
          <w:r w:rsidR="00062A1B" w:rsidRPr="00564503">
            <w:rPr>
              <w:rFonts w:ascii="Times New Roman" w:hAnsi="Times New Roman" w:cs="Times New Roman"/>
              <w:sz w:val="22"/>
              <w:szCs w:val="22"/>
            </w:rPr>
            <w:t xml:space="preserve"> was behaving and told him </w:t>
          </w:r>
          <w:r>
            <w:rPr>
              <w:rFonts w:ascii="Times New Roman" w:hAnsi="Times New Roman" w:cs="Times New Roman"/>
              <w:sz w:val="22"/>
              <w:szCs w:val="22"/>
            </w:rPr>
            <w:t>he had no right to intimidate WEBER</w:t>
          </w:r>
          <w:r w:rsidR="00062A1B" w:rsidRPr="00564503">
            <w:rPr>
              <w:rFonts w:ascii="Times New Roman" w:hAnsi="Times New Roman" w:cs="Times New Roman"/>
              <w:sz w:val="22"/>
              <w:szCs w:val="22"/>
            </w:rPr>
            <w:t xml:space="preserve"> </w:t>
          </w:r>
          <w:r>
            <w:rPr>
              <w:rFonts w:ascii="Times New Roman" w:hAnsi="Times New Roman" w:cs="Times New Roman"/>
              <w:sz w:val="22"/>
              <w:szCs w:val="22"/>
            </w:rPr>
            <w:t>as he was (such as yelling at her and calling her</w:t>
          </w:r>
          <w:r w:rsidR="00062A1B" w:rsidRPr="00564503">
            <w:rPr>
              <w:rFonts w:ascii="Times New Roman" w:hAnsi="Times New Roman" w:cs="Times New Roman"/>
              <w:sz w:val="22"/>
              <w:szCs w:val="22"/>
            </w:rPr>
            <w:t xml:space="preserve"> names in a very demeaning manner</w:t>
          </w:r>
          <w:r>
            <w:rPr>
              <w:rFonts w:ascii="Times New Roman" w:hAnsi="Times New Roman" w:cs="Times New Roman"/>
              <w:sz w:val="22"/>
              <w:szCs w:val="22"/>
            </w:rPr>
            <w:t>, even</w:t>
          </w:r>
          <w:r w:rsidR="00062A1B" w:rsidRPr="00564503">
            <w:rPr>
              <w:rFonts w:ascii="Times New Roman" w:hAnsi="Times New Roman" w:cs="Times New Roman"/>
              <w:sz w:val="22"/>
              <w:szCs w:val="22"/>
            </w:rPr>
            <w:t xml:space="preserve"> in a terroristic way</w:t>
          </w:r>
          <w:r>
            <w:rPr>
              <w:rFonts w:ascii="Times New Roman" w:hAnsi="Times New Roman" w:cs="Times New Roman"/>
              <w:sz w:val="22"/>
              <w:szCs w:val="22"/>
            </w:rPr>
            <w:t xml:space="preserve"> to someone like WEBER who has been diagnosed with PTSD</w:t>
          </w:r>
          <w:r w:rsidR="00062A1B" w:rsidRPr="00564503">
            <w:rPr>
              <w:rFonts w:ascii="Times New Roman" w:hAnsi="Times New Roman" w:cs="Times New Roman"/>
              <w:sz w:val="22"/>
              <w:szCs w:val="22"/>
            </w:rPr>
            <w:t>)</w:t>
          </w:r>
          <w:r>
            <w:rPr>
              <w:rFonts w:ascii="Times New Roman" w:hAnsi="Times New Roman" w:cs="Times New Roman"/>
              <w:sz w:val="22"/>
              <w:szCs w:val="22"/>
            </w:rPr>
            <w:t>.  Sheriff Soto</w:t>
          </w:r>
          <w:r w:rsidR="00F86E55">
            <w:rPr>
              <w:rFonts w:ascii="Times New Roman" w:hAnsi="Times New Roman" w:cs="Times New Roman"/>
              <w:sz w:val="22"/>
              <w:szCs w:val="22"/>
            </w:rPr>
            <w:t xml:space="preserve"> said since she was </w:t>
          </w:r>
          <w:r w:rsidR="00F86E55">
            <w:rPr>
              <w:rFonts w:ascii="Times New Roman" w:hAnsi="Times New Roman" w:cs="Times New Roman"/>
              <w:sz w:val="22"/>
              <w:szCs w:val="22"/>
            </w:rPr>
            <w:lastRenderedPageBreak/>
            <w:t>providing the</w:t>
          </w:r>
          <w:r w:rsidR="00062A1B" w:rsidRPr="00564503">
            <w:rPr>
              <w:rFonts w:ascii="Times New Roman" w:hAnsi="Times New Roman" w:cs="Times New Roman"/>
              <w:sz w:val="22"/>
              <w:szCs w:val="22"/>
            </w:rPr>
            <w:t xml:space="preserve"> answers</w:t>
          </w:r>
          <w:r w:rsidR="00F86E55">
            <w:rPr>
              <w:rFonts w:ascii="Times New Roman" w:hAnsi="Times New Roman" w:cs="Times New Roman"/>
              <w:sz w:val="22"/>
              <w:szCs w:val="22"/>
            </w:rPr>
            <w:t xml:space="preserve"> as</w:t>
          </w:r>
          <w:r w:rsidR="00062A1B" w:rsidRPr="00564503">
            <w:rPr>
              <w:rFonts w:ascii="Times New Roman" w:hAnsi="Times New Roman" w:cs="Times New Roman"/>
              <w:sz w:val="22"/>
              <w:szCs w:val="22"/>
            </w:rPr>
            <w:t xml:space="preserve"> </w:t>
          </w:r>
          <w:r w:rsidR="00F86E55">
            <w:rPr>
              <w:rFonts w:ascii="Times New Roman" w:hAnsi="Times New Roman" w:cs="Times New Roman"/>
              <w:sz w:val="22"/>
              <w:szCs w:val="22"/>
            </w:rPr>
            <w:t>“</w:t>
          </w:r>
          <w:r w:rsidR="00062A1B" w:rsidRPr="00564503">
            <w:rPr>
              <w:rFonts w:ascii="Times New Roman" w:hAnsi="Times New Roman" w:cs="Times New Roman"/>
              <w:sz w:val="22"/>
              <w:szCs w:val="22"/>
            </w:rPr>
            <w:t>yes or no</w:t>
          </w:r>
          <w:r w:rsidR="00F86E55">
            <w:rPr>
              <w:rFonts w:ascii="Times New Roman" w:hAnsi="Times New Roman" w:cs="Times New Roman"/>
              <w:sz w:val="22"/>
              <w:szCs w:val="22"/>
            </w:rPr>
            <w:t>”, KAPLAN had to accept her</w:t>
          </w:r>
          <w:r w:rsidR="00062A1B" w:rsidRPr="00564503">
            <w:rPr>
              <w:rFonts w:ascii="Times New Roman" w:hAnsi="Times New Roman" w:cs="Times New Roman"/>
              <w:sz w:val="22"/>
              <w:szCs w:val="22"/>
            </w:rPr>
            <w:t xml:space="preserve"> res</w:t>
          </w:r>
          <w:r w:rsidR="00F86E55">
            <w:rPr>
              <w:rFonts w:ascii="Times New Roman" w:hAnsi="Times New Roman" w:cs="Times New Roman"/>
              <w:sz w:val="22"/>
              <w:szCs w:val="22"/>
            </w:rPr>
            <w:t>ponse without trying to force her</w:t>
          </w:r>
          <w:r w:rsidR="00062A1B" w:rsidRPr="00564503">
            <w:rPr>
              <w:rFonts w:ascii="Times New Roman" w:hAnsi="Times New Roman" w:cs="Times New Roman"/>
              <w:sz w:val="22"/>
              <w:szCs w:val="22"/>
            </w:rPr>
            <w:t xml:space="preserve"> to say what he wanted to hear.</w:t>
          </w:r>
          <w:r w:rsidR="00F86E55">
            <w:rPr>
              <w:rFonts w:ascii="Times New Roman" w:hAnsi="Times New Roman" w:cs="Times New Roman"/>
              <w:sz w:val="22"/>
              <w:szCs w:val="22"/>
            </w:rPr>
            <w:t xml:space="preserve">  Sheriff Soto told KAPLAN that YONOS, “L</w:t>
          </w:r>
          <w:r w:rsidR="00062A1B" w:rsidRPr="00062A1B">
            <w:rPr>
              <w:rFonts w:ascii="Times New Roman" w:hAnsi="Times New Roman" w:cs="Times New Roman"/>
              <w:sz w:val="22"/>
              <w:szCs w:val="22"/>
            </w:rPr>
            <w:t xml:space="preserve">et’s go” </w:t>
          </w:r>
          <w:r w:rsidR="00F86E55">
            <w:rPr>
              <w:rFonts w:ascii="Times New Roman" w:hAnsi="Times New Roman" w:cs="Times New Roman"/>
              <w:sz w:val="22"/>
              <w:szCs w:val="22"/>
            </w:rPr>
            <w:t>and again calling WEBER</w:t>
          </w:r>
          <w:r w:rsidR="00062A1B" w:rsidRPr="00062A1B">
            <w:rPr>
              <w:rFonts w:ascii="Times New Roman" w:hAnsi="Times New Roman" w:cs="Times New Roman"/>
              <w:sz w:val="22"/>
              <w:szCs w:val="22"/>
            </w:rPr>
            <w:t xml:space="preserve"> names before he left.</w:t>
          </w:r>
        </w:p>
        <w:p w:rsidR="00F86E55" w:rsidRDefault="00F86E55" w:rsidP="00F86E55">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cs="Times New Roman"/>
              <w:sz w:val="22"/>
              <w:szCs w:val="22"/>
            </w:rPr>
            <w:t>WEBER told Sheriff Soto that she</w:t>
          </w:r>
          <w:r w:rsidR="00062A1B" w:rsidRPr="00062A1B">
            <w:rPr>
              <w:rFonts w:ascii="Times New Roman" w:hAnsi="Times New Roman" w:cs="Times New Roman"/>
              <w:sz w:val="22"/>
              <w:szCs w:val="22"/>
            </w:rPr>
            <w:t xml:space="preserve"> wanted to show good faith by leaving</w:t>
          </w:r>
          <w:r>
            <w:rPr>
              <w:rFonts w:ascii="Times New Roman" w:hAnsi="Times New Roman" w:cs="Times New Roman"/>
              <w:sz w:val="22"/>
              <w:szCs w:val="22"/>
            </w:rPr>
            <w:t xml:space="preserve"> a copy of her</w:t>
          </w:r>
          <w:r w:rsidR="00062A1B" w:rsidRPr="00062A1B">
            <w:rPr>
              <w:rFonts w:ascii="Times New Roman" w:hAnsi="Times New Roman" w:cs="Times New Roman"/>
              <w:sz w:val="22"/>
              <w:szCs w:val="22"/>
            </w:rPr>
            <w:t xml:space="preserve"> compl</w:t>
          </w:r>
          <w:r>
            <w:rPr>
              <w:rFonts w:ascii="Times New Roman" w:hAnsi="Times New Roman" w:cs="Times New Roman"/>
              <w:sz w:val="22"/>
              <w:szCs w:val="22"/>
            </w:rPr>
            <w:t>eted questionnaire with the court.  He told her,</w:t>
          </w:r>
          <w:r w:rsidR="00062A1B" w:rsidRPr="00F86E55">
            <w:rPr>
              <w:rFonts w:ascii="Times New Roman" w:hAnsi="Times New Roman" w:cs="Times New Roman"/>
              <w:sz w:val="22"/>
              <w:szCs w:val="22"/>
            </w:rPr>
            <w:t xml:space="preserve"> “Ma’am just write a letter to the Judge explaining what </w:t>
          </w:r>
        </w:p>
        <w:p w:rsidR="00062A1B" w:rsidRPr="00F86E55" w:rsidRDefault="00F86E55" w:rsidP="00F86E55">
          <w:pPr>
            <w:pStyle w:val="ListParagraph"/>
            <w:spacing w:after="160" w:line="480" w:lineRule="auto"/>
            <w:ind w:left="480" w:firstLine="0"/>
            <w:rPr>
              <w:rFonts w:ascii="Times New Roman" w:hAnsi="Times New Roman" w:cs="Times New Roman"/>
              <w:sz w:val="22"/>
              <w:szCs w:val="22"/>
            </w:rPr>
          </w:pPr>
          <w:proofErr w:type="gramStart"/>
          <w:r>
            <w:rPr>
              <w:rFonts w:ascii="Times New Roman" w:hAnsi="Times New Roman" w:cs="Times New Roman"/>
              <w:sz w:val="22"/>
              <w:szCs w:val="22"/>
            </w:rPr>
            <w:t>h</w:t>
          </w:r>
          <w:r w:rsidR="00062A1B" w:rsidRPr="00F86E55">
            <w:rPr>
              <w:rFonts w:ascii="Times New Roman" w:hAnsi="Times New Roman" w:cs="Times New Roman"/>
              <w:sz w:val="22"/>
              <w:szCs w:val="22"/>
            </w:rPr>
            <w:t>ad</w:t>
          </w:r>
          <w:proofErr w:type="gramEnd"/>
          <w:r w:rsidR="00062A1B" w:rsidRPr="00F86E55">
            <w:rPr>
              <w:rFonts w:ascii="Times New Roman" w:hAnsi="Times New Roman" w:cs="Times New Roman"/>
              <w:sz w:val="22"/>
              <w:szCs w:val="22"/>
            </w:rPr>
            <w:t xml:space="preserve"> happened and your good intentions to cooperate.</w:t>
          </w:r>
          <w:r>
            <w:rPr>
              <w:rFonts w:ascii="Times New Roman" w:hAnsi="Times New Roman" w:cs="Times New Roman"/>
              <w:sz w:val="22"/>
              <w:szCs w:val="22"/>
            </w:rPr>
            <w:t xml:space="preserve"> </w:t>
          </w:r>
          <w:r w:rsidR="00062A1B" w:rsidRPr="00F86E55">
            <w:rPr>
              <w:rFonts w:ascii="Times New Roman" w:hAnsi="Times New Roman" w:cs="Times New Roman"/>
              <w:sz w:val="22"/>
              <w:szCs w:val="22"/>
            </w:rPr>
            <w:t xml:space="preserve"> Mr. Kaplan chose to walk away on your oral examination.”</w:t>
          </w:r>
        </w:p>
        <w:p w:rsidR="00062A1B" w:rsidRPr="00F86E55" w:rsidRDefault="00F86E55" w:rsidP="00F86E55">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cs="Times New Roman"/>
              <w:sz w:val="22"/>
              <w:szCs w:val="22"/>
            </w:rPr>
            <w:t xml:space="preserve">KAPLAN has continually and frivolously sent </w:t>
          </w:r>
          <w:r w:rsidR="00062A1B" w:rsidRPr="00062A1B">
            <w:rPr>
              <w:rFonts w:ascii="Times New Roman" w:hAnsi="Times New Roman" w:cs="Times New Roman"/>
              <w:sz w:val="22"/>
              <w:szCs w:val="22"/>
            </w:rPr>
            <w:t>motions via regular</w:t>
          </w:r>
          <w:r>
            <w:rPr>
              <w:rFonts w:ascii="Times New Roman" w:hAnsi="Times New Roman" w:cs="Times New Roman"/>
              <w:sz w:val="22"/>
              <w:szCs w:val="22"/>
            </w:rPr>
            <w:t xml:space="preserve"> mail and e-mail regarding to her</w:t>
          </w:r>
          <w:r w:rsidR="00062A1B" w:rsidRPr="00062A1B">
            <w:rPr>
              <w:rFonts w:ascii="Times New Roman" w:hAnsi="Times New Roman" w:cs="Times New Roman"/>
              <w:sz w:val="22"/>
              <w:szCs w:val="22"/>
            </w:rPr>
            <w:t xml:space="preserve"> pending motion that was to be heard on June 27th, 2014</w:t>
          </w:r>
          <w:r>
            <w:rPr>
              <w:rFonts w:ascii="Times New Roman" w:hAnsi="Times New Roman" w:cs="Times New Roman"/>
              <w:sz w:val="22"/>
              <w:szCs w:val="22"/>
            </w:rPr>
            <w:t>,</w:t>
          </w:r>
          <w:r w:rsidR="00062A1B" w:rsidRPr="00062A1B">
            <w:rPr>
              <w:rFonts w:ascii="Times New Roman" w:hAnsi="Times New Roman" w:cs="Times New Roman"/>
              <w:sz w:val="22"/>
              <w:szCs w:val="22"/>
            </w:rPr>
            <w:t xml:space="preserve"> then rescheduled for July 11th 2014</w:t>
          </w:r>
          <w:r>
            <w:rPr>
              <w:rFonts w:ascii="Times New Roman" w:hAnsi="Times New Roman" w:cs="Times New Roman"/>
              <w:sz w:val="22"/>
              <w:szCs w:val="22"/>
            </w:rPr>
            <w:t>, then further</w:t>
          </w:r>
          <w:r w:rsidR="00062A1B" w:rsidRPr="00062A1B">
            <w:rPr>
              <w:rFonts w:ascii="Times New Roman" w:hAnsi="Times New Roman" w:cs="Times New Roman"/>
              <w:sz w:val="22"/>
              <w:szCs w:val="22"/>
            </w:rPr>
            <w:t>more reschedule</w:t>
          </w:r>
          <w:r>
            <w:rPr>
              <w:rFonts w:ascii="Times New Roman" w:hAnsi="Times New Roman" w:cs="Times New Roman"/>
              <w:sz w:val="22"/>
              <w:szCs w:val="22"/>
            </w:rPr>
            <w:t>d</w:t>
          </w:r>
          <w:r w:rsidR="00062A1B" w:rsidRPr="00062A1B">
            <w:rPr>
              <w:rFonts w:ascii="Times New Roman" w:hAnsi="Times New Roman" w:cs="Times New Roman"/>
              <w:sz w:val="22"/>
              <w:szCs w:val="22"/>
            </w:rPr>
            <w:t xml:space="preserve"> to July 25th, 2014</w:t>
          </w:r>
          <w:r>
            <w:rPr>
              <w:rFonts w:ascii="Times New Roman" w:hAnsi="Times New Roman" w:cs="Times New Roman"/>
              <w:sz w:val="22"/>
              <w:szCs w:val="22"/>
            </w:rPr>
            <w:t>, but his response to WEBER’s</w:t>
          </w:r>
          <w:r w:rsidR="00062A1B" w:rsidRPr="00062A1B">
            <w:rPr>
              <w:rFonts w:ascii="Times New Roman" w:hAnsi="Times New Roman" w:cs="Times New Roman"/>
              <w:sz w:val="22"/>
              <w:szCs w:val="22"/>
            </w:rPr>
            <w:t xml:space="preserve"> motion</w:t>
          </w:r>
          <w:r>
            <w:rPr>
              <w:rFonts w:ascii="Times New Roman" w:hAnsi="Times New Roman" w:cs="Times New Roman"/>
              <w:sz w:val="22"/>
              <w:szCs w:val="22"/>
            </w:rPr>
            <w:t xml:space="preserve"> has been a mystery</w:t>
          </w:r>
          <w:r w:rsidR="00062A1B" w:rsidRPr="00062A1B">
            <w:rPr>
              <w:rFonts w:ascii="Times New Roman" w:hAnsi="Times New Roman" w:cs="Times New Roman"/>
              <w:sz w:val="22"/>
              <w:szCs w:val="22"/>
            </w:rPr>
            <w:t xml:space="preserve">. </w:t>
          </w:r>
          <w:r>
            <w:rPr>
              <w:rFonts w:ascii="Times New Roman" w:hAnsi="Times New Roman" w:cs="Times New Roman"/>
              <w:sz w:val="22"/>
              <w:szCs w:val="22"/>
            </w:rPr>
            <w:t xml:space="preserve">  </w:t>
          </w:r>
          <w:r w:rsidR="00062A1B" w:rsidRPr="00F86E55">
            <w:rPr>
              <w:rFonts w:ascii="Times New Roman" w:hAnsi="Times New Roman" w:cs="Times New Roman"/>
              <w:sz w:val="22"/>
              <w:szCs w:val="22"/>
            </w:rPr>
            <w:t>His desires to find any e</w:t>
          </w:r>
          <w:r>
            <w:rPr>
              <w:rFonts w:ascii="Times New Roman" w:hAnsi="Times New Roman" w:cs="Times New Roman"/>
              <w:sz w:val="22"/>
              <w:szCs w:val="22"/>
            </w:rPr>
            <w:t>xcuse to unjustly incarcerate her and this</w:t>
          </w:r>
          <w:r w:rsidR="00062A1B" w:rsidRPr="00F86E55">
            <w:rPr>
              <w:rFonts w:ascii="Times New Roman" w:hAnsi="Times New Roman" w:cs="Times New Roman"/>
              <w:sz w:val="22"/>
              <w:szCs w:val="22"/>
            </w:rPr>
            <w:t xml:space="preserve"> is again proven in h</w:t>
          </w:r>
          <w:r>
            <w:rPr>
              <w:rFonts w:ascii="Times New Roman" w:hAnsi="Times New Roman" w:cs="Times New Roman"/>
              <w:sz w:val="22"/>
              <w:szCs w:val="22"/>
            </w:rPr>
            <w:t>is last three motions and cross-</w:t>
          </w:r>
          <w:r w:rsidR="00062A1B" w:rsidRPr="00F86E55">
            <w:rPr>
              <w:rFonts w:ascii="Times New Roman" w:hAnsi="Times New Roman" w:cs="Times New Roman"/>
              <w:sz w:val="22"/>
              <w:szCs w:val="22"/>
            </w:rPr>
            <w:t xml:space="preserve">motions. </w:t>
          </w:r>
          <w:r>
            <w:rPr>
              <w:rFonts w:ascii="Times New Roman" w:hAnsi="Times New Roman" w:cs="Times New Roman"/>
              <w:sz w:val="22"/>
              <w:szCs w:val="22"/>
            </w:rPr>
            <w:t xml:space="preserve">KAPLAN is abusing the fact she is </w:t>
          </w:r>
          <w:r w:rsidR="00062A1B" w:rsidRPr="00F86E55">
            <w:rPr>
              <w:rFonts w:ascii="Times New Roman" w:hAnsi="Times New Roman" w:cs="Times New Roman"/>
              <w:sz w:val="22"/>
              <w:szCs w:val="22"/>
            </w:rPr>
            <w:t>a proper litigant. He is trying to attempt to criminaliz</w:t>
          </w:r>
          <w:r>
            <w:rPr>
              <w:rFonts w:ascii="Times New Roman" w:hAnsi="Times New Roman" w:cs="Times New Roman"/>
              <w:sz w:val="22"/>
              <w:szCs w:val="22"/>
            </w:rPr>
            <w:t>e her</w:t>
          </w:r>
          <w:r w:rsidR="00062A1B" w:rsidRPr="00F86E55">
            <w:rPr>
              <w:rFonts w:ascii="Times New Roman" w:hAnsi="Times New Roman" w:cs="Times New Roman"/>
              <w:sz w:val="22"/>
              <w:szCs w:val="22"/>
            </w:rPr>
            <w:t xml:space="preserve"> pursuit of justice a</w:t>
          </w:r>
          <w:r>
            <w:rPr>
              <w:rFonts w:ascii="Times New Roman" w:hAnsi="Times New Roman" w:cs="Times New Roman"/>
              <w:sz w:val="22"/>
              <w:szCs w:val="22"/>
            </w:rPr>
            <w:t>s a pro per litigant. KAPLAN</w:t>
          </w:r>
          <w:r w:rsidR="00062A1B" w:rsidRPr="00F86E55">
            <w:rPr>
              <w:rFonts w:ascii="Times New Roman" w:hAnsi="Times New Roman" w:cs="Times New Roman"/>
              <w:sz w:val="22"/>
              <w:szCs w:val="22"/>
            </w:rPr>
            <w:t xml:space="preserve">’s actions are a result in gross injustice.  </w:t>
          </w:r>
        </w:p>
        <w:p w:rsidR="00062A1B" w:rsidRDefault="0034332A" w:rsidP="00062A1B">
          <w:pPr>
            <w:pStyle w:val="ListParagraph"/>
            <w:numPr>
              <w:ilvl w:val="0"/>
              <w:numId w:val="11"/>
            </w:numPr>
            <w:spacing w:after="160" w:line="480" w:lineRule="auto"/>
            <w:rPr>
              <w:rFonts w:ascii="Times New Roman" w:hAnsi="Times New Roman" w:cs="Times New Roman"/>
              <w:sz w:val="22"/>
              <w:szCs w:val="22"/>
            </w:rPr>
          </w:pPr>
          <w:r>
            <w:rPr>
              <w:rFonts w:ascii="Times New Roman" w:hAnsi="Times New Roman" w:cs="Times New Roman"/>
              <w:sz w:val="22"/>
              <w:szCs w:val="22"/>
            </w:rPr>
            <w:t>WEBER has filed a complain</w:t>
          </w:r>
          <w:r w:rsidR="00062A1B" w:rsidRPr="00062A1B">
            <w:rPr>
              <w:rFonts w:ascii="Times New Roman" w:hAnsi="Times New Roman" w:cs="Times New Roman"/>
              <w:sz w:val="22"/>
              <w:szCs w:val="22"/>
            </w:rPr>
            <w:t xml:space="preserve">t to the Bar </w:t>
          </w:r>
          <w:r>
            <w:rPr>
              <w:rFonts w:ascii="Times New Roman" w:hAnsi="Times New Roman" w:cs="Times New Roman"/>
              <w:sz w:val="22"/>
              <w:szCs w:val="22"/>
            </w:rPr>
            <w:t>of Ethics against KAPLAN</w:t>
          </w:r>
          <w:r w:rsidR="00062A1B" w:rsidRPr="00062A1B">
            <w:rPr>
              <w:rFonts w:ascii="Times New Roman" w:hAnsi="Times New Roman" w:cs="Times New Roman"/>
              <w:sz w:val="22"/>
              <w:szCs w:val="22"/>
            </w:rPr>
            <w:t xml:space="preserve">. </w:t>
          </w:r>
        </w:p>
        <w:p w:rsidR="004A5F40" w:rsidRPr="004A5F40" w:rsidRDefault="004A5F40" w:rsidP="004A5F40">
          <w:pPr>
            <w:pStyle w:val="ListParagraph"/>
            <w:spacing w:before="78" w:line="480" w:lineRule="auto"/>
            <w:ind w:left="480" w:firstLine="0"/>
            <w:rPr>
              <w:rFonts w:ascii="Times New Roman" w:hAnsi="Times New Roman" w:cs="Times New Roman"/>
              <w:spacing w:val="2"/>
              <w:w w:val="102"/>
              <w:sz w:val="22"/>
              <w:szCs w:val="22"/>
            </w:rPr>
          </w:pPr>
          <w:r w:rsidRPr="004A5F40">
            <w:rPr>
              <w:rFonts w:ascii="Times New Roman" w:hAnsi="Times New Roman" w:cs="Times New Roman"/>
              <w:spacing w:val="3"/>
              <w:sz w:val="22"/>
              <w:szCs w:val="22"/>
            </w:rPr>
            <w:t>KAPLAN</w:t>
          </w:r>
          <w:r>
            <w:rPr>
              <w:rFonts w:ascii="Times New Roman" w:hAnsi="Times New Roman" w:cs="Times New Roman"/>
              <w:spacing w:val="3"/>
              <w:sz w:val="22"/>
              <w:szCs w:val="22"/>
            </w:rPr>
            <w:t>, in support of YONOS,</w:t>
          </w:r>
          <w:r w:rsidRPr="004A5F40">
            <w:rPr>
              <w:rFonts w:ascii="Times New Roman" w:hAnsi="Times New Roman" w:cs="Times New Roman"/>
              <w:spacing w:val="30"/>
              <w:sz w:val="22"/>
              <w:szCs w:val="22"/>
            </w:rPr>
            <w:t xml:space="preserve"> </w:t>
          </w:r>
          <w:r w:rsidRPr="004A5F40">
            <w:rPr>
              <w:rFonts w:ascii="Times New Roman" w:hAnsi="Times New Roman" w:cs="Times New Roman"/>
              <w:spacing w:val="2"/>
              <w:sz w:val="22"/>
              <w:szCs w:val="22"/>
            </w:rPr>
            <w:t>no</w:t>
          </w:r>
          <w:r w:rsidRPr="004A5F40">
            <w:rPr>
              <w:rFonts w:ascii="Times New Roman" w:hAnsi="Times New Roman" w:cs="Times New Roman"/>
              <w:sz w:val="22"/>
              <w:szCs w:val="22"/>
            </w:rPr>
            <w:t>t</w:t>
          </w:r>
          <w:r w:rsidRPr="004A5F40">
            <w:rPr>
              <w:rFonts w:ascii="Times New Roman" w:hAnsi="Times New Roman" w:cs="Times New Roman"/>
              <w:spacing w:val="9"/>
              <w:sz w:val="22"/>
              <w:szCs w:val="22"/>
            </w:rPr>
            <w:t xml:space="preserve"> </w:t>
          </w:r>
          <w:r w:rsidRPr="004A5F40">
            <w:rPr>
              <w:rFonts w:ascii="Times New Roman" w:hAnsi="Times New Roman" w:cs="Times New Roman"/>
              <w:spacing w:val="2"/>
              <w:sz w:val="22"/>
              <w:szCs w:val="22"/>
            </w:rPr>
            <w:t>on</w:t>
          </w:r>
          <w:r w:rsidRPr="004A5F40">
            <w:rPr>
              <w:rFonts w:ascii="Times New Roman" w:hAnsi="Times New Roman" w:cs="Times New Roman"/>
              <w:spacing w:val="1"/>
              <w:sz w:val="22"/>
              <w:szCs w:val="22"/>
            </w:rPr>
            <w:t>l</w:t>
          </w:r>
          <w:r w:rsidRPr="004A5F40">
            <w:rPr>
              <w:rFonts w:ascii="Times New Roman" w:hAnsi="Times New Roman" w:cs="Times New Roman"/>
              <w:sz w:val="22"/>
              <w:szCs w:val="22"/>
            </w:rPr>
            <w:t>y</w:t>
          </w:r>
          <w:r w:rsidRPr="004A5F40">
            <w:rPr>
              <w:rFonts w:ascii="Times New Roman" w:hAnsi="Times New Roman" w:cs="Times New Roman"/>
              <w:spacing w:val="13"/>
              <w:sz w:val="22"/>
              <w:szCs w:val="22"/>
            </w:rPr>
            <w:t xml:space="preserve"> </w:t>
          </w:r>
          <w:r w:rsidRPr="004A5F40">
            <w:rPr>
              <w:rFonts w:ascii="Times New Roman" w:hAnsi="Times New Roman" w:cs="Times New Roman"/>
              <w:spacing w:val="2"/>
              <w:sz w:val="22"/>
              <w:szCs w:val="22"/>
            </w:rPr>
            <w:t>v</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o</w:t>
          </w:r>
          <w:r w:rsidRPr="004A5F40">
            <w:rPr>
              <w:rFonts w:ascii="Times New Roman" w:hAnsi="Times New Roman" w:cs="Times New Roman"/>
              <w:spacing w:val="1"/>
              <w:sz w:val="22"/>
              <w:szCs w:val="22"/>
            </w:rPr>
            <w:t>l</w:t>
          </w:r>
          <w:r w:rsidRPr="004A5F40">
            <w:rPr>
              <w:rFonts w:ascii="Times New Roman" w:hAnsi="Times New Roman" w:cs="Times New Roman"/>
              <w:spacing w:val="2"/>
              <w:sz w:val="22"/>
              <w:szCs w:val="22"/>
            </w:rPr>
            <w:t>a</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e</w:t>
          </w:r>
          <w:r w:rsidRPr="004A5F40">
            <w:rPr>
              <w:rFonts w:ascii="Times New Roman" w:hAnsi="Times New Roman" w:cs="Times New Roman"/>
              <w:sz w:val="22"/>
              <w:szCs w:val="22"/>
            </w:rPr>
            <w:t>d</w:t>
          </w:r>
          <w:r w:rsidRPr="004A5F40">
            <w:rPr>
              <w:rFonts w:ascii="Times New Roman" w:hAnsi="Times New Roman" w:cs="Times New Roman"/>
              <w:spacing w:val="22"/>
              <w:sz w:val="22"/>
              <w:szCs w:val="22"/>
            </w:rPr>
            <w:t xml:space="preserve"> </w:t>
          </w:r>
          <w:r w:rsidRPr="004A5F40">
            <w:rPr>
              <w:rFonts w:ascii="Times New Roman" w:hAnsi="Times New Roman" w:cs="Times New Roman"/>
              <w:spacing w:val="3"/>
              <w:sz w:val="22"/>
              <w:szCs w:val="22"/>
            </w:rPr>
            <w:t>m</w:t>
          </w:r>
          <w:r w:rsidRPr="004A5F40">
            <w:rPr>
              <w:rFonts w:ascii="Times New Roman" w:hAnsi="Times New Roman" w:cs="Times New Roman"/>
              <w:spacing w:val="2"/>
              <w:sz w:val="22"/>
              <w:szCs w:val="22"/>
            </w:rPr>
            <w:t>u</w:t>
          </w:r>
          <w:r w:rsidRPr="004A5F40">
            <w:rPr>
              <w:rFonts w:ascii="Times New Roman" w:hAnsi="Times New Roman" w:cs="Times New Roman"/>
              <w:spacing w:val="1"/>
              <w:sz w:val="22"/>
              <w:szCs w:val="22"/>
            </w:rPr>
            <w:t>lti</w:t>
          </w:r>
          <w:r w:rsidRPr="004A5F40">
            <w:rPr>
              <w:rFonts w:ascii="Times New Roman" w:hAnsi="Times New Roman" w:cs="Times New Roman"/>
              <w:spacing w:val="2"/>
              <w:sz w:val="22"/>
              <w:szCs w:val="22"/>
            </w:rPr>
            <w:t>p</w:t>
          </w:r>
          <w:r w:rsidRPr="004A5F40">
            <w:rPr>
              <w:rFonts w:ascii="Times New Roman" w:hAnsi="Times New Roman" w:cs="Times New Roman"/>
              <w:spacing w:val="1"/>
              <w:sz w:val="22"/>
              <w:szCs w:val="22"/>
            </w:rPr>
            <w:t>l</w:t>
          </w:r>
          <w:r w:rsidRPr="004A5F40">
            <w:rPr>
              <w:rFonts w:ascii="Times New Roman" w:hAnsi="Times New Roman" w:cs="Times New Roman"/>
              <w:sz w:val="22"/>
              <w:szCs w:val="22"/>
            </w:rPr>
            <w:t>e</w:t>
          </w:r>
          <w:r w:rsidRPr="004A5F40">
            <w:rPr>
              <w:rFonts w:ascii="Times New Roman" w:hAnsi="Times New Roman" w:cs="Times New Roman"/>
              <w:spacing w:val="21"/>
              <w:sz w:val="22"/>
              <w:szCs w:val="22"/>
            </w:rPr>
            <w:t xml:space="preserve"> </w:t>
          </w:r>
          <w:r w:rsidRPr="004A5F40">
            <w:rPr>
              <w:rFonts w:ascii="Times New Roman" w:hAnsi="Times New Roman" w:cs="Times New Roman"/>
              <w:spacing w:val="1"/>
              <w:sz w:val="22"/>
              <w:szCs w:val="22"/>
            </w:rPr>
            <w:t>l</w:t>
          </w:r>
          <w:r w:rsidRPr="004A5F40">
            <w:rPr>
              <w:rFonts w:ascii="Times New Roman" w:hAnsi="Times New Roman" w:cs="Times New Roman"/>
              <w:spacing w:val="2"/>
              <w:sz w:val="22"/>
              <w:szCs w:val="22"/>
            </w:rPr>
            <w:t>a</w:t>
          </w:r>
          <w:r w:rsidRPr="004A5F40">
            <w:rPr>
              <w:rFonts w:ascii="Times New Roman" w:hAnsi="Times New Roman" w:cs="Times New Roman"/>
              <w:spacing w:val="3"/>
              <w:sz w:val="22"/>
              <w:szCs w:val="22"/>
            </w:rPr>
            <w:t>w</w:t>
          </w:r>
          <w:r w:rsidRPr="004A5F40">
            <w:rPr>
              <w:rFonts w:ascii="Times New Roman" w:hAnsi="Times New Roman" w:cs="Times New Roman"/>
              <w:spacing w:val="2"/>
              <w:sz w:val="22"/>
              <w:szCs w:val="22"/>
            </w:rPr>
            <w:t>s</w:t>
          </w:r>
          <w:r w:rsidRPr="004A5F40">
            <w:rPr>
              <w:rFonts w:ascii="Times New Roman" w:hAnsi="Times New Roman" w:cs="Times New Roman"/>
              <w:sz w:val="22"/>
              <w:szCs w:val="22"/>
            </w:rPr>
            <w:t>,</w:t>
          </w:r>
          <w:r w:rsidRPr="004A5F40">
            <w:rPr>
              <w:rFonts w:ascii="Times New Roman" w:hAnsi="Times New Roman" w:cs="Times New Roman"/>
              <w:spacing w:val="13"/>
              <w:sz w:val="22"/>
              <w:szCs w:val="22"/>
            </w:rPr>
            <w:t xml:space="preserve"> </w:t>
          </w:r>
          <w:r w:rsidRPr="004A5F40">
            <w:rPr>
              <w:rFonts w:ascii="Times New Roman" w:hAnsi="Times New Roman" w:cs="Times New Roman"/>
              <w:spacing w:val="2"/>
              <w:sz w:val="22"/>
              <w:szCs w:val="22"/>
            </w:rPr>
            <w:t>e</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h</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c</w:t>
          </w:r>
          <w:r w:rsidRPr="004A5F40">
            <w:rPr>
              <w:rFonts w:ascii="Times New Roman" w:hAnsi="Times New Roman" w:cs="Times New Roman"/>
              <w:sz w:val="22"/>
              <w:szCs w:val="22"/>
            </w:rPr>
            <w:t>s</w:t>
          </w:r>
          <w:r w:rsidRPr="004A5F40">
            <w:rPr>
              <w:rFonts w:ascii="Times New Roman" w:hAnsi="Times New Roman" w:cs="Times New Roman"/>
              <w:spacing w:val="17"/>
              <w:sz w:val="22"/>
              <w:szCs w:val="22"/>
            </w:rPr>
            <w:t xml:space="preserve"> </w:t>
          </w:r>
          <w:r w:rsidRPr="004A5F40">
            <w:rPr>
              <w:rFonts w:ascii="Times New Roman" w:hAnsi="Times New Roman" w:cs="Times New Roman"/>
              <w:spacing w:val="2"/>
              <w:sz w:val="22"/>
              <w:szCs w:val="22"/>
            </w:rPr>
            <w:t>an</w:t>
          </w:r>
          <w:r w:rsidRPr="004A5F40">
            <w:rPr>
              <w:rFonts w:ascii="Times New Roman" w:hAnsi="Times New Roman" w:cs="Times New Roman"/>
              <w:sz w:val="22"/>
              <w:szCs w:val="22"/>
            </w:rPr>
            <w:t>d</w:t>
          </w:r>
          <w:r w:rsidRPr="004A5F40">
            <w:rPr>
              <w:rFonts w:ascii="Times New Roman" w:hAnsi="Times New Roman" w:cs="Times New Roman"/>
              <w:spacing w:val="12"/>
              <w:sz w:val="22"/>
              <w:szCs w:val="22"/>
            </w:rPr>
            <w:t xml:space="preserve"> </w:t>
          </w:r>
          <w:r w:rsidRPr="004A5F40">
            <w:rPr>
              <w:rFonts w:ascii="Times New Roman" w:hAnsi="Times New Roman" w:cs="Times New Roman"/>
              <w:spacing w:val="2"/>
              <w:sz w:val="22"/>
              <w:szCs w:val="22"/>
            </w:rPr>
            <w:t>o</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he</w:t>
          </w:r>
          <w:r w:rsidRPr="004A5F40">
            <w:rPr>
              <w:rFonts w:ascii="Times New Roman" w:hAnsi="Times New Roman" w:cs="Times New Roman"/>
              <w:sz w:val="22"/>
              <w:szCs w:val="22"/>
            </w:rPr>
            <w:t>r</w:t>
          </w:r>
          <w:r w:rsidRPr="004A5F40">
            <w:rPr>
              <w:rFonts w:ascii="Times New Roman" w:hAnsi="Times New Roman" w:cs="Times New Roman"/>
              <w:spacing w:val="14"/>
              <w:sz w:val="22"/>
              <w:szCs w:val="22"/>
            </w:rPr>
            <w:t xml:space="preserve"> </w:t>
          </w:r>
          <w:r w:rsidRPr="004A5F40">
            <w:rPr>
              <w:rFonts w:ascii="Times New Roman" w:hAnsi="Times New Roman" w:cs="Times New Roman"/>
              <w:spacing w:val="2"/>
              <w:sz w:val="22"/>
              <w:szCs w:val="22"/>
            </w:rPr>
            <w:t>p</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ocedu</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e</w:t>
          </w:r>
          <w:r w:rsidRPr="004A5F40">
            <w:rPr>
              <w:rFonts w:ascii="Times New Roman" w:hAnsi="Times New Roman" w:cs="Times New Roman"/>
              <w:sz w:val="22"/>
              <w:szCs w:val="22"/>
            </w:rPr>
            <w:t>s</w:t>
          </w:r>
          <w:r w:rsidRPr="004A5F40">
            <w:rPr>
              <w:rFonts w:ascii="Times New Roman" w:hAnsi="Times New Roman" w:cs="Times New Roman"/>
              <w:spacing w:val="25"/>
              <w:sz w:val="22"/>
              <w:szCs w:val="22"/>
            </w:rPr>
            <w:t xml:space="preserve"> </w:t>
          </w:r>
          <w:r w:rsidRPr="004A5F40">
            <w:rPr>
              <w:rFonts w:ascii="Times New Roman" w:hAnsi="Times New Roman" w:cs="Times New Roman"/>
              <w:spacing w:val="2"/>
              <w:sz w:val="22"/>
              <w:szCs w:val="22"/>
            </w:rPr>
            <w:t>a</w:t>
          </w:r>
          <w:r w:rsidRPr="004A5F40">
            <w:rPr>
              <w:rFonts w:ascii="Times New Roman" w:hAnsi="Times New Roman" w:cs="Times New Roman"/>
              <w:sz w:val="22"/>
              <w:szCs w:val="22"/>
            </w:rPr>
            <w:t>s</w:t>
          </w:r>
          <w:r w:rsidRPr="004A5F40">
            <w:rPr>
              <w:rFonts w:ascii="Times New Roman" w:hAnsi="Times New Roman" w:cs="Times New Roman"/>
              <w:spacing w:val="8"/>
              <w:sz w:val="22"/>
              <w:szCs w:val="22"/>
            </w:rPr>
            <w:t xml:space="preserve"> </w:t>
          </w:r>
          <w:r w:rsidRPr="004A5F40">
            <w:rPr>
              <w:rFonts w:ascii="Times New Roman" w:hAnsi="Times New Roman" w:cs="Times New Roman"/>
              <w:spacing w:val="2"/>
              <w:sz w:val="22"/>
              <w:szCs w:val="22"/>
            </w:rPr>
            <w:t>a</w:t>
          </w:r>
          <w:r w:rsidRPr="004A5F40">
            <w:rPr>
              <w:rFonts w:ascii="Times New Roman" w:hAnsi="Times New Roman" w:cs="Times New Roman"/>
              <w:spacing w:val="1"/>
              <w:sz w:val="22"/>
              <w:szCs w:val="22"/>
            </w:rPr>
            <w:t>ll</w:t>
          </w:r>
          <w:r w:rsidRPr="004A5F40">
            <w:rPr>
              <w:rFonts w:ascii="Times New Roman" w:hAnsi="Times New Roman" w:cs="Times New Roman"/>
              <w:spacing w:val="2"/>
              <w:sz w:val="22"/>
              <w:szCs w:val="22"/>
            </w:rPr>
            <w:t>ege</w:t>
          </w:r>
          <w:r w:rsidRPr="004A5F40">
            <w:rPr>
              <w:rFonts w:ascii="Times New Roman" w:hAnsi="Times New Roman" w:cs="Times New Roman"/>
              <w:sz w:val="22"/>
              <w:szCs w:val="22"/>
            </w:rPr>
            <w:t>d</w:t>
          </w:r>
          <w:r w:rsidRPr="004A5F40">
            <w:rPr>
              <w:rFonts w:ascii="Times New Roman" w:hAnsi="Times New Roman" w:cs="Times New Roman"/>
              <w:spacing w:val="21"/>
              <w:sz w:val="22"/>
              <w:szCs w:val="22"/>
            </w:rPr>
            <w:t xml:space="preserve"> </w:t>
          </w:r>
          <w:r w:rsidRPr="004A5F40">
            <w:rPr>
              <w:rFonts w:ascii="Times New Roman" w:hAnsi="Times New Roman" w:cs="Times New Roman"/>
              <w:spacing w:val="2"/>
              <w:w w:val="102"/>
              <w:sz w:val="22"/>
              <w:szCs w:val="22"/>
            </w:rPr>
            <w:t>h</w:t>
          </w:r>
          <w:r w:rsidRPr="004A5F40">
            <w:rPr>
              <w:rFonts w:ascii="Times New Roman" w:hAnsi="Times New Roman" w:cs="Times New Roman"/>
              <w:spacing w:val="2"/>
              <w:w w:val="103"/>
              <w:sz w:val="22"/>
              <w:szCs w:val="22"/>
            </w:rPr>
            <w:t>e</w:t>
          </w:r>
          <w:r w:rsidRPr="004A5F40">
            <w:rPr>
              <w:rFonts w:ascii="Times New Roman" w:hAnsi="Times New Roman" w:cs="Times New Roman"/>
              <w:spacing w:val="1"/>
              <w:w w:val="102"/>
              <w:sz w:val="22"/>
              <w:szCs w:val="22"/>
            </w:rPr>
            <w:t>r</w:t>
          </w:r>
          <w:r w:rsidRPr="004A5F40">
            <w:rPr>
              <w:rFonts w:ascii="Times New Roman" w:hAnsi="Times New Roman" w:cs="Times New Roman"/>
              <w:spacing w:val="2"/>
              <w:w w:val="103"/>
              <w:sz w:val="22"/>
              <w:szCs w:val="22"/>
            </w:rPr>
            <w:t>e</w:t>
          </w:r>
          <w:r w:rsidRPr="004A5F40">
            <w:rPr>
              <w:rFonts w:ascii="Times New Roman" w:hAnsi="Times New Roman" w:cs="Times New Roman"/>
              <w:spacing w:val="1"/>
              <w:w w:val="103"/>
              <w:sz w:val="22"/>
              <w:szCs w:val="22"/>
            </w:rPr>
            <w:t>i</w:t>
          </w:r>
          <w:r w:rsidRPr="004A5F40">
            <w:rPr>
              <w:rFonts w:ascii="Times New Roman" w:hAnsi="Times New Roman" w:cs="Times New Roman"/>
              <w:w w:val="102"/>
              <w:sz w:val="22"/>
              <w:szCs w:val="22"/>
            </w:rPr>
            <w:t xml:space="preserve">n </w:t>
          </w:r>
          <w:r w:rsidRPr="004A5F40">
            <w:rPr>
              <w:rFonts w:ascii="Times New Roman" w:hAnsi="Times New Roman" w:cs="Times New Roman"/>
              <w:spacing w:val="2"/>
              <w:sz w:val="22"/>
              <w:szCs w:val="22"/>
            </w:rPr>
            <w:t>abov</w:t>
          </w:r>
          <w:r w:rsidRPr="004A5F40">
            <w:rPr>
              <w:rFonts w:ascii="Times New Roman" w:hAnsi="Times New Roman" w:cs="Times New Roman"/>
              <w:sz w:val="22"/>
              <w:szCs w:val="22"/>
            </w:rPr>
            <w:t>e,</w:t>
          </w:r>
          <w:r w:rsidRPr="004A5F40">
            <w:rPr>
              <w:rFonts w:ascii="Times New Roman" w:hAnsi="Times New Roman" w:cs="Times New Roman"/>
              <w:spacing w:val="15"/>
              <w:sz w:val="22"/>
              <w:szCs w:val="22"/>
            </w:rPr>
            <w:t xml:space="preserve"> </w:t>
          </w:r>
          <w:r w:rsidRPr="004A5F40">
            <w:rPr>
              <w:rFonts w:ascii="Times New Roman" w:hAnsi="Times New Roman" w:cs="Times New Roman"/>
              <w:spacing w:val="2"/>
              <w:sz w:val="22"/>
              <w:szCs w:val="22"/>
            </w:rPr>
            <w:t>bu</w:t>
          </w:r>
          <w:r w:rsidRPr="004A5F40">
            <w:rPr>
              <w:rFonts w:ascii="Times New Roman" w:hAnsi="Times New Roman" w:cs="Times New Roman"/>
              <w:sz w:val="22"/>
              <w:szCs w:val="22"/>
            </w:rPr>
            <w:t>t</w:t>
          </w:r>
          <w:r w:rsidRPr="004A5F40">
            <w:rPr>
              <w:rFonts w:ascii="Times New Roman" w:hAnsi="Times New Roman" w:cs="Times New Roman"/>
              <w:spacing w:val="30"/>
              <w:sz w:val="22"/>
              <w:szCs w:val="22"/>
            </w:rPr>
            <w:t xml:space="preserve"> </w:t>
          </w:r>
          <w:r w:rsidRPr="004A5F40">
            <w:rPr>
              <w:rFonts w:ascii="Times New Roman" w:hAnsi="Times New Roman" w:cs="Times New Roman"/>
              <w:spacing w:val="2"/>
              <w:sz w:val="22"/>
              <w:szCs w:val="22"/>
            </w:rPr>
            <w:t>engage</w:t>
          </w:r>
          <w:r w:rsidRPr="004A5F40">
            <w:rPr>
              <w:rFonts w:ascii="Times New Roman" w:hAnsi="Times New Roman" w:cs="Times New Roman"/>
              <w:sz w:val="22"/>
              <w:szCs w:val="22"/>
            </w:rPr>
            <w:t>d</w:t>
          </w:r>
          <w:r w:rsidRPr="004A5F40">
            <w:rPr>
              <w:rFonts w:ascii="Times New Roman" w:hAnsi="Times New Roman" w:cs="Times New Roman"/>
              <w:spacing w:val="19"/>
              <w:sz w:val="22"/>
              <w:szCs w:val="22"/>
            </w:rPr>
            <w:t xml:space="preserve"> </w:t>
          </w:r>
          <w:r w:rsidRPr="004A5F40">
            <w:rPr>
              <w:rFonts w:ascii="Times New Roman" w:hAnsi="Times New Roman" w:cs="Times New Roman"/>
              <w:spacing w:val="1"/>
              <w:sz w:val="22"/>
              <w:szCs w:val="22"/>
            </w:rPr>
            <w:t>i</w:t>
          </w:r>
          <w:r w:rsidRPr="004A5F40">
            <w:rPr>
              <w:rFonts w:ascii="Times New Roman" w:hAnsi="Times New Roman" w:cs="Times New Roman"/>
              <w:sz w:val="22"/>
              <w:szCs w:val="22"/>
            </w:rPr>
            <w:t>n</w:t>
          </w:r>
          <w:r w:rsidRPr="004A5F40">
            <w:rPr>
              <w:rFonts w:ascii="Times New Roman" w:hAnsi="Times New Roman" w:cs="Times New Roman"/>
              <w:spacing w:val="8"/>
              <w:sz w:val="22"/>
              <w:szCs w:val="22"/>
            </w:rPr>
            <w:t xml:space="preserve"> </w:t>
          </w:r>
          <w:r w:rsidRPr="004A5F40">
            <w:rPr>
              <w:rFonts w:ascii="Times New Roman" w:hAnsi="Times New Roman" w:cs="Times New Roman"/>
              <w:spacing w:val="1"/>
              <w:sz w:val="22"/>
              <w:szCs w:val="22"/>
            </w:rPr>
            <w:t>fr</w:t>
          </w:r>
          <w:r w:rsidRPr="004A5F40">
            <w:rPr>
              <w:rFonts w:ascii="Times New Roman" w:hAnsi="Times New Roman" w:cs="Times New Roman"/>
              <w:spacing w:val="2"/>
              <w:sz w:val="22"/>
              <w:szCs w:val="22"/>
            </w:rPr>
            <w:t>aud</w:t>
          </w:r>
          <w:r w:rsidRPr="004A5F40">
            <w:rPr>
              <w:rFonts w:ascii="Times New Roman" w:hAnsi="Times New Roman" w:cs="Times New Roman"/>
              <w:sz w:val="22"/>
              <w:szCs w:val="22"/>
            </w:rPr>
            <w:t>,</w:t>
          </w:r>
          <w:r w:rsidRPr="004A5F40">
            <w:rPr>
              <w:rFonts w:ascii="Times New Roman" w:hAnsi="Times New Roman" w:cs="Times New Roman"/>
              <w:spacing w:val="14"/>
              <w:sz w:val="22"/>
              <w:szCs w:val="22"/>
            </w:rPr>
            <w:t xml:space="preserve"> </w:t>
          </w:r>
          <w:r w:rsidRPr="004A5F40">
            <w:rPr>
              <w:rFonts w:ascii="Times New Roman" w:hAnsi="Times New Roman" w:cs="Times New Roman"/>
              <w:spacing w:val="2"/>
              <w:sz w:val="22"/>
              <w:szCs w:val="22"/>
            </w:rPr>
            <w:t>co</w:t>
          </w:r>
          <w:r w:rsidRPr="004A5F40">
            <w:rPr>
              <w:rFonts w:ascii="Times New Roman" w:hAnsi="Times New Roman" w:cs="Times New Roman"/>
              <w:spacing w:val="1"/>
              <w:sz w:val="22"/>
              <w:szCs w:val="22"/>
            </w:rPr>
            <w:t>ll</w:t>
          </w:r>
          <w:r w:rsidRPr="004A5F40">
            <w:rPr>
              <w:rFonts w:ascii="Times New Roman" w:hAnsi="Times New Roman" w:cs="Times New Roman"/>
              <w:spacing w:val="2"/>
              <w:sz w:val="22"/>
              <w:szCs w:val="22"/>
            </w:rPr>
            <w:t>us</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on</w:t>
          </w:r>
          <w:r w:rsidRPr="004A5F40">
            <w:rPr>
              <w:rFonts w:ascii="Times New Roman" w:hAnsi="Times New Roman" w:cs="Times New Roman"/>
              <w:sz w:val="22"/>
              <w:szCs w:val="22"/>
            </w:rPr>
            <w:t>,</w:t>
          </w:r>
          <w:r w:rsidRPr="004A5F40">
            <w:rPr>
              <w:rFonts w:ascii="Times New Roman" w:hAnsi="Times New Roman" w:cs="Times New Roman"/>
              <w:spacing w:val="22"/>
              <w:sz w:val="22"/>
              <w:szCs w:val="22"/>
            </w:rPr>
            <w:t xml:space="preserve"> </w:t>
          </w:r>
          <w:r w:rsidRPr="004A5F40">
            <w:rPr>
              <w:rFonts w:ascii="Times New Roman" w:hAnsi="Times New Roman" w:cs="Times New Roman"/>
              <w:spacing w:val="3"/>
              <w:sz w:val="22"/>
              <w:szCs w:val="22"/>
            </w:rPr>
            <w:t>m</w:t>
          </w:r>
          <w:r w:rsidRPr="004A5F40">
            <w:rPr>
              <w:rFonts w:ascii="Times New Roman" w:hAnsi="Times New Roman" w:cs="Times New Roman"/>
              <w:spacing w:val="2"/>
              <w:sz w:val="22"/>
              <w:szCs w:val="22"/>
            </w:rPr>
            <w:t>a</w:t>
          </w:r>
          <w:r w:rsidRPr="004A5F40">
            <w:rPr>
              <w:rFonts w:ascii="Times New Roman" w:hAnsi="Times New Roman" w:cs="Times New Roman"/>
              <w:spacing w:val="1"/>
              <w:sz w:val="22"/>
              <w:szCs w:val="22"/>
            </w:rPr>
            <w:t>li</w:t>
          </w:r>
          <w:r w:rsidRPr="004A5F40">
            <w:rPr>
              <w:rFonts w:ascii="Times New Roman" w:hAnsi="Times New Roman" w:cs="Times New Roman"/>
              <w:spacing w:val="2"/>
              <w:sz w:val="22"/>
              <w:szCs w:val="22"/>
            </w:rPr>
            <w:t>c</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ou</w:t>
          </w:r>
          <w:r w:rsidRPr="004A5F40">
            <w:rPr>
              <w:rFonts w:ascii="Times New Roman" w:hAnsi="Times New Roman" w:cs="Times New Roman"/>
              <w:sz w:val="22"/>
              <w:szCs w:val="22"/>
            </w:rPr>
            <w:t>s</w:t>
          </w:r>
          <w:r w:rsidRPr="004A5F40">
            <w:rPr>
              <w:rFonts w:ascii="Times New Roman" w:hAnsi="Times New Roman" w:cs="Times New Roman"/>
              <w:spacing w:val="24"/>
              <w:sz w:val="22"/>
              <w:szCs w:val="22"/>
            </w:rPr>
            <w:t xml:space="preserve"> </w:t>
          </w:r>
          <w:r w:rsidRPr="004A5F40">
            <w:rPr>
              <w:rFonts w:ascii="Times New Roman" w:hAnsi="Times New Roman" w:cs="Times New Roman"/>
              <w:spacing w:val="2"/>
              <w:sz w:val="22"/>
              <w:szCs w:val="22"/>
            </w:rPr>
            <w:t>ac</w:t>
          </w:r>
          <w:r w:rsidRPr="004A5F40">
            <w:rPr>
              <w:rFonts w:ascii="Times New Roman" w:hAnsi="Times New Roman" w:cs="Times New Roman"/>
              <w:spacing w:val="1"/>
              <w:sz w:val="22"/>
              <w:szCs w:val="22"/>
            </w:rPr>
            <w:t>t</w:t>
          </w:r>
          <w:r w:rsidRPr="004A5F40">
            <w:rPr>
              <w:rFonts w:ascii="Times New Roman" w:hAnsi="Times New Roman" w:cs="Times New Roman"/>
              <w:sz w:val="22"/>
              <w:szCs w:val="22"/>
            </w:rPr>
            <w:t>s</w:t>
          </w:r>
          <w:r w:rsidRPr="004A5F40">
            <w:rPr>
              <w:rFonts w:ascii="Times New Roman" w:hAnsi="Times New Roman" w:cs="Times New Roman"/>
              <w:spacing w:val="13"/>
              <w:sz w:val="22"/>
              <w:szCs w:val="22"/>
            </w:rPr>
            <w:t xml:space="preserve"> </w:t>
          </w:r>
          <w:r w:rsidRPr="004A5F40">
            <w:rPr>
              <w:rFonts w:ascii="Times New Roman" w:hAnsi="Times New Roman" w:cs="Times New Roman"/>
              <w:spacing w:val="2"/>
              <w:w w:val="103"/>
              <w:sz w:val="22"/>
              <w:szCs w:val="22"/>
            </w:rPr>
            <w:t>a</w:t>
          </w:r>
          <w:r w:rsidRPr="004A5F40">
            <w:rPr>
              <w:rFonts w:ascii="Times New Roman" w:hAnsi="Times New Roman" w:cs="Times New Roman"/>
              <w:spacing w:val="2"/>
              <w:w w:val="102"/>
              <w:sz w:val="22"/>
              <w:szCs w:val="22"/>
            </w:rPr>
            <w:t xml:space="preserve">nd </w:t>
          </w:r>
          <w:r w:rsidRPr="004A5F40">
            <w:rPr>
              <w:rFonts w:ascii="Times New Roman" w:hAnsi="Times New Roman" w:cs="Times New Roman"/>
              <w:spacing w:val="2"/>
              <w:sz w:val="22"/>
              <w:szCs w:val="22"/>
            </w:rPr>
            <w:t>c</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ea</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e</w:t>
          </w:r>
          <w:r w:rsidRPr="004A5F40">
            <w:rPr>
              <w:rFonts w:ascii="Times New Roman" w:hAnsi="Times New Roman" w:cs="Times New Roman"/>
              <w:sz w:val="22"/>
              <w:szCs w:val="22"/>
            </w:rPr>
            <w:t>d</w:t>
          </w:r>
          <w:r w:rsidRPr="004A5F40">
            <w:rPr>
              <w:rFonts w:ascii="Times New Roman" w:hAnsi="Times New Roman" w:cs="Times New Roman"/>
              <w:spacing w:val="19"/>
              <w:sz w:val="22"/>
              <w:szCs w:val="22"/>
            </w:rPr>
            <w:t xml:space="preserve"> </w:t>
          </w:r>
          <w:r w:rsidRPr="004A5F40">
            <w:rPr>
              <w:rFonts w:ascii="Times New Roman" w:hAnsi="Times New Roman" w:cs="Times New Roman"/>
              <w:spacing w:val="2"/>
              <w:sz w:val="22"/>
              <w:szCs w:val="22"/>
            </w:rPr>
            <w:t>o</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he</w:t>
          </w:r>
          <w:r w:rsidRPr="004A5F40">
            <w:rPr>
              <w:rFonts w:ascii="Times New Roman" w:hAnsi="Times New Roman" w:cs="Times New Roman"/>
              <w:sz w:val="22"/>
              <w:szCs w:val="22"/>
            </w:rPr>
            <w:t>r</w:t>
          </w:r>
          <w:r w:rsidRPr="004A5F40">
            <w:rPr>
              <w:rFonts w:ascii="Times New Roman" w:hAnsi="Times New Roman" w:cs="Times New Roman"/>
              <w:spacing w:val="13"/>
              <w:sz w:val="22"/>
              <w:szCs w:val="22"/>
            </w:rPr>
            <w:t xml:space="preserve"> </w:t>
          </w:r>
          <w:r w:rsidRPr="004A5F40">
            <w:rPr>
              <w:rFonts w:ascii="Times New Roman" w:hAnsi="Times New Roman" w:cs="Times New Roman"/>
              <w:spacing w:val="2"/>
              <w:sz w:val="22"/>
              <w:szCs w:val="22"/>
            </w:rPr>
            <w:t>spec</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a</w:t>
          </w:r>
          <w:r w:rsidRPr="004A5F40">
            <w:rPr>
              <w:rFonts w:ascii="Times New Roman" w:hAnsi="Times New Roman" w:cs="Times New Roman"/>
              <w:sz w:val="22"/>
              <w:szCs w:val="22"/>
            </w:rPr>
            <w:t>l</w:t>
          </w:r>
          <w:r w:rsidRPr="004A5F40">
            <w:rPr>
              <w:rFonts w:ascii="Times New Roman" w:hAnsi="Times New Roman" w:cs="Times New Roman"/>
              <w:spacing w:val="19"/>
              <w:sz w:val="22"/>
              <w:szCs w:val="22"/>
            </w:rPr>
            <w:t xml:space="preserve"> </w:t>
          </w:r>
          <w:r w:rsidRPr="004A5F40">
            <w:rPr>
              <w:rFonts w:ascii="Times New Roman" w:hAnsi="Times New Roman" w:cs="Times New Roman"/>
              <w:spacing w:val="2"/>
              <w:sz w:val="22"/>
              <w:szCs w:val="22"/>
            </w:rPr>
            <w:t>c</w:t>
          </w:r>
          <w:r w:rsidRPr="004A5F40">
            <w:rPr>
              <w:rFonts w:ascii="Times New Roman" w:hAnsi="Times New Roman" w:cs="Times New Roman"/>
              <w:spacing w:val="1"/>
              <w:sz w:val="22"/>
              <w:szCs w:val="22"/>
            </w:rPr>
            <w:t>ir</w:t>
          </w:r>
          <w:r w:rsidRPr="004A5F40">
            <w:rPr>
              <w:rFonts w:ascii="Times New Roman" w:hAnsi="Times New Roman" w:cs="Times New Roman"/>
              <w:spacing w:val="2"/>
              <w:sz w:val="22"/>
              <w:szCs w:val="22"/>
            </w:rPr>
            <w:t>cu</w:t>
          </w:r>
          <w:r w:rsidRPr="004A5F40">
            <w:rPr>
              <w:rFonts w:ascii="Times New Roman" w:hAnsi="Times New Roman" w:cs="Times New Roman"/>
              <w:spacing w:val="3"/>
              <w:sz w:val="22"/>
              <w:szCs w:val="22"/>
            </w:rPr>
            <w:t>m</w:t>
          </w:r>
          <w:r w:rsidRPr="004A5F40">
            <w:rPr>
              <w:rFonts w:ascii="Times New Roman" w:hAnsi="Times New Roman" w:cs="Times New Roman"/>
              <w:spacing w:val="2"/>
              <w:sz w:val="22"/>
              <w:szCs w:val="22"/>
            </w:rPr>
            <w:t>s</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ance</w:t>
          </w:r>
          <w:r w:rsidRPr="004A5F40">
            <w:rPr>
              <w:rFonts w:ascii="Times New Roman" w:hAnsi="Times New Roman" w:cs="Times New Roman"/>
              <w:sz w:val="22"/>
              <w:szCs w:val="22"/>
            </w:rPr>
            <w:t>s</w:t>
          </w:r>
          <w:r w:rsidRPr="004A5F40">
            <w:rPr>
              <w:rFonts w:ascii="Times New Roman" w:hAnsi="Times New Roman" w:cs="Times New Roman"/>
              <w:spacing w:val="32"/>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z w:val="22"/>
              <w:szCs w:val="22"/>
            </w:rPr>
            <w:t>o</w:t>
          </w:r>
          <w:r w:rsidRPr="004A5F40">
            <w:rPr>
              <w:rFonts w:ascii="Times New Roman" w:hAnsi="Times New Roman" w:cs="Times New Roman"/>
              <w:spacing w:val="8"/>
              <w:sz w:val="22"/>
              <w:szCs w:val="22"/>
            </w:rPr>
            <w:t xml:space="preserve"> </w:t>
          </w:r>
          <w:r w:rsidRPr="004A5F40">
            <w:rPr>
              <w:rFonts w:ascii="Times New Roman" w:hAnsi="Times New Roman" w:cs="Times New Roman"/>
              <w:spacing w:val="2"/>
              <w:sz w:val="22"/>
              <w:szCs w:val="22"/>
            </w:rPr>
            <w:t>confu</w:t>
          </w:r>
          <w:r w:rsidRPr="004A5F40">
            <w:rPr>
              <w:rFonts w:ascii="Times New Roman" w:hAnsi="Times New Roman" w:cs="Times New Roman"/>
              <w:spacing w:val="1"/>
              <w:sz w:val="22"/>
              <w:szCs w:val="22"/>
            </w:rPr>
            <w:t>s</w:t>
          </w:r>
          <w:r w:rsidRPr="004A5F40">
            <w:rPr>
              <w:rFonts w:ascii="Times New Roman" w:hAnsi="Times New Roman" w:cs="Times New Roman"/>
              <w:sz w:val="22"/>
              <w:szCs w:val="22"/>
            </w:rPr>
            <w:t>e</w:t>
          </w:r>
          <w:r w:rsidRPr="004A5F40">
            <w:rPr>
              <w:rFonts w:ascii="Times New Roman" w:hAnsi="Times New Roman" w:cs="Times New Roman"/>
              <w:spacing w:val="19"/>
              <w:sz w:val="22"/>
              <w:szCs w:val="22"/>
            </w:rPr>
            <w:t xml:space="preserve"> </w:t>
          </w:r>
          <w:r w:rsidRPr="004A5F40">
            <w:rPr>
              <w:rFonts w:ascii="Times New Roman" w:hAnsi="Times New Roman" w:cs="Times New Roman"/>
              <w:spacing w:val="2"/>
              <w:sz w:val="22"/>
              <w:szCs w:val="22"/>
            </w:rPr>
            <w:t>an</w:t>
          </w:r>
          <w:r w:rsidRPr="004A5F40">
            <w:rPr>
              <w:rFonts w:ascii="Times New Roman" w:hAnsi="Times New Roman" w:cs="Times New Roman"/>
              <w:sz w:val="22"/>
              <w:szCs w:val="22"/>
            </w:rPr>
            <w:t>d</w:t>
          </w:r>
          <w:r w:rsidRPr="004A5F40">
            <w:rPr>
              <w:rFonts w:ascii="Times New Roman" w:hAnsi="Times New Roman" w:cs="Times New Roman"/>
              <w:spacing w:val="12"/>
              <w:sz w:val="22"/>
              <w:szCs w:val="22"/>
            </w:rPr>
            <w:t xml:space="preserve"> </w:t>
          </w:r>
          <w:r w:rsidRPr="004A5F40">
            <w:rPr>
              <w:rFonts w:ascii="Times New Roman" w:hAnsi="Times New Roman" w:cs="Times New Roman"/>
              <w:spacing w:val="2"/>
              <w:sz w:val="22"/>
              <w:szCs w:val="22"/>
            </w:rPr>
            <w:t>pe</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ve</w:t>
          </w:r>
          <w:r w:rsidRPr="004A5F40">
            <w:rPr>
              <w:rFonts w:ascii="Times New Roman" w:hAnsi="Times New Roman" w:cs="Times New Roman"/>
              <w:spacing w:val="1"/>
              <w:sz w:val="22"/>
              <w:szCs w:val="22"/>
            </w:rPr>
            <w:t>r</w:t>
          </w:r>
          <w:r w:rsidRPr="004A5F40">
            <w:rPr>
              <w:rFonts w:ascii="Times New Roman" w:hAnsi="Times New Roman" w:cs="Times New Roman"/>
              <w:sz w:val="22"/>
              <w:szCs w:val="22"/>
            </w:rPr>
            <w:t>t</w:t>
          </w:r>
          <w:r w:rsidRPr="004A5F40">
            <w:rPr>
              <w:rFonts w:ascii="Times New Roman" w:hAnsi="Times New Roman" w:cs="Times New Roman"/>
              <w:spacing w:val="18"/>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h</w:t>
          </w:r>
          <w:r w:rsidRPr="004A5F40">
            <w:rPr>
              <w:rFonts w:ascii="Times New Roman" w:hAnsi="Times New Roman" w:cs="Times New Roman"/>
              <w:sz w:val="22"/>
              <w:szCs w:val="22"/>
            </w:rPr>
            <w:t>e</w:t>
          </w:r>
          <w:r w:rsidRPr="004A5F40">
            <w:rPr>
              <w:rFonts w:ascii="Times New Roman" w:hAnsi="Times New Roman" w:cs="Times New Roman"/>
              <w:spacing w:val="10"/>
              <w:sz w:val="22"/>
              <w:szCs w:val="22"/>
            </w:rPr>
            <w:t xml:space="preserve"> </w:t>
          </w:r>
          <w:r w:rsidRPr="004A5F40">
            <w:rPr>
              <w:rFonts w:ascii="Times New Roman" w:hAnsi="Times New Roman" w:cs="Times New Roman"/>
              <w:spacing w:val="2"/>
              <w:sz w:val="22"/>
              <w:szCs w:val="22"/>
            </w:rPr>
            <w:t>cou</w:t>
          </w:r>
          <w:r w:rsidRPr="004A5F40">
            <w:rPr>
              <w:rFonts w:ascii="Times New Roman" w:hAnsi="Times New Roman" w:cs="Times New Roman"/>
              <w:spacing w:val="1"/>
              <w:sz w:val="22"/>
              <w:szCs w:val="22"/>
            </w:rPr>
            <w:t>r</w:t>
          </w:r>
          <w:r w:rsidRPr="004A5F40">
            <w:rPr>
              <w:rFonts w:ascii="Times New Roman" w:hAnsi="Times New Roman" w:cs="Times New Roman"/>
              <w:sz w:val="22"/>
              <w:szCs w:val="22"/>
            </w:rPr>
            <w:t>t</w:t>
          </w:r>
          <w:r w:rsidRPr="004A5F40">
            <w:rPr>
              <w:rFonts w:ascii="Times New Roman" w:hAnsi="Times New Roman" w:cs="Times New Roman"/>
              <w:spacing w:val="14"/>
              <w:sz w:val="22"/>
              <w:szCs w:val="22"/>
            </w:rPr>
            <w:t xml:space="preserve"> </w:t>
          </w:r>
          <w:r w:rsidRPr="004A5F40">
            <w:rPr>
              <w:rFonts w:ascii="Times New Roman" w:hAnsi="Times New Roman" w:cs="Times New Roman"/>
              <w:spacing w:val="2"/>
              <w:sz w:val="22"/>
              <w:szCs w:val="22"/>
            </w:rPr>
            <w:t>p</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oceed</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ng</w:t>
          </w:r>
          <w:r w:rsidRPr="004A5F40">
            <w:rPr>
              <w:rFonts w:ascii="Times New Roman" w:hAnsi="Times New Roman" w:cs="Times New Roman"/>
              <w:sz w:val="22"/>
              <w:szCs w:val="22"/>
            </w:rPr>
            <w:t>s</w:t>
          </w:r>
          <w:r w:rsidRPr="004A5F40">
            <w:rPr>
              <w:rFonts w:ascii="Times New Roman" w:hAnsi="Times New Roman" w:cs="Times New Roman"/>
              <w:spacing w:val="27"/>
              <w:sz w:val="22"/>
              <w:szCs w:val="22"/>
            </w:rPr>
            <w:t xml:space="preserve"> </w:t>
          </w:r>
          <w:r w:rsidRPr="004A5F40">
            <w:rPr>
              <w:rFonts w:ascii="Times New Roman" w:hAnsi="Times New Roman" w:cs="Times New Roman"/>
              <w:spacing w:val="2"/>
              <w:sz w:val="22"/>
              <w:szCs w:val="22"/>
            </w:rPr>
            <w:t>fo</w:t>
          </w:r>
          <w:r w:rsidRPr="004A5F40">
            <w:rPr>
              <w:rFonts w:ascii="Times New Roman" w:hAnsi="Times New Roman" w:cs="Times New Roman"/>
              <w:sz w:val="22"/>
              <w:szCs w:val="22"/>
            </w:rPr>
            <w:t>r</w:t>
          </w:r>
          <w:r w:rsidRPr="004A5F40">
            <w:rPr>
              <w:rFonts w:ascii="Times New Roman" w:hAnsi="Times New Roman" w:cs="Times New Roman"/>
              <w:spacing w:val="9"/>
              <w:sz w:val="22"/>
              <w:szCs w:val="22"/>
            </w:rPr>
            <w:t xml:space="preserve"> </w:t>
          </w:r>
          <w:r w:rsidRPr="004A5F40">
            <w:rPr>
              <w:rFonts w:ascii="Times New Roman" w:hAnsi="Times New Roman" w:cs="Times New Roman"/>
              <w:spacing w:val="3"/>
              <w:sz w:val="22"/>
              <w:szCs w:val="22"/>
            </w:rPr>
            <w:t>w</w:t>
          </w:r>
          <w:r w:rsidRPr="004A5F40">
            <w:rPr>
              <w:rFonts w:ascii="Times New Roman" w:hAnsi="Times New Roman" w:cs="Times New Roman"/>
              <w:spacing w:val="2"/>
              <w:sz w:val="22"/>
              <w:szCs w:val="22"/>
            </w:rPr>
            <w:t>h</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c</w:t>
          </w:r>
          <w:r w:rsidRPr="004A5F40">
            <w:rPr>
              <w:rFonts w:ascii="Times New Roman" w:hAnsi="Times New Roman" w:cs="Times New Roman"/>
              <w:sz w:val="22"/>
              <w:szCs w:val="22"/>
            </w:rPr>
            <w:t>h</w:t>
          </w:r>
          <w:r w:rsidRPr="004A5F40">
            <w:rPr>
              <w:rFonts w:ascii="Times New Roman" w:hAnsi="Times New Roman" w:cs="Times New Roman"/>
              <w:spacing w:val="17"/>
              <w:sz w:val="22"/>
              <w:szCs w:val="22"/>
            </w:rPr>
            <w:t xml:space="preserve"> </w:t>
          </w:r>
          <w:r w:rsidRPr="004A5F40">
            <w:rPr>
              <w:rFonts w:ascii="Times New Roman" w:hAnsi="Times New Roman" w:cs="Times New Roman"/>
              <w:spacing w:val="2"/>
              <w:sz w:val="22"/>
              <w:szCs w:val="22"/>
            </w:rPr>
            <w:t>their</w:t>
          </w:r>
          <w:r w:rsidRPr="004A5F40">
            <w:rPr>
              <w:rFonts w:ascii="Times New Roman" w:hAnsi="Times New Roman" w:cs="Times New Roman"/>
              <w:spacing w:val="10"/>
              <w:sz w:val="22"/>
              <w:szCs w:val="22"/>
            </w:rPr>
            <w:t xml:space="preserve"> </w:t>
          </w:r>
          <w:r w:rsidRPr="004A5F40">
            <w:rPr>
              <w:rFonts w:ascii="Times New Roman" w:hAnsi="Times New Roman" w:cs="Times New Roman"/>
              <w:spacing w:val="2"/>
              <w:w w:val="103"/>
              <w:sz w:val="22"/>
              <w:szCs w:val="22"/>
            </w:rPr>
            <w:t>ac</w:t>
          </w:r>
          <w:r w:rsidRPr="004A5F40">
            <w:rPr>
              <w:rFonts w:ascii="Times New Roman" w:hAnsi="Times New Roman" w:cs="Times New Roman"/>
              <w:spacing w:val="1"/>
              <w:w w:val="103"/>
              <w:sz w:val="22"/>
              <w:szCs w:val="22"/>
            </w:rPr>
            <w:t>ti</w:t>
          </w:r>
          <w:r w:rsidRPr="004A5F40">
            <w:rPr>
              <w:rFonts w:ascii="Times New Roman" w:hAnsi="Times New Roman" w:cs="Times New Roman"/>
              <w:spacing w:val="2"/>
              <w:w w:val="103"/>
              <w:sz w:val="22"/>
              <w:szCs w:val="22"/>
            </w:rPr>
            <w:t>o</w:t>
          </w:r>
          <w:r w:rsidRPr="004A5F40">
            <w:rPr>
              <w:rFonts w:ascii="Times New Roman" w:hAnsi="Times New Roman" w:cs="Times New Roman"/>
              <w:spacing w:val="2"/>
              <w:w w:val="102"/>
              <w:sz w:val="22"/>
              <w:szCs w:val="22"/>
            </w:rPr>
            <w:t>n</w:t>
          </w:r>
          <w:r w:rsidRPr="004A5F40">
            <w:rPr>
              <w:rFonts w:ascii="Times New Roman" w:hAnsi="Times New Roman" w:cs="Times New Roman"/>
              <w:w w:val="102"/>
              <w:sz w:val="22"/>
              <w:szCs w:val="22"/>
            </w:rPr>
            <w:t xml:space="preserve">s </w:t>
          </w:r>
          <w:r w:rsidRPr="004A5F40">
            <w:rPr>
              <w:rFonts w:ascii="Times New Roman" w:hAnsi="Times New Roman" w:cs="Times New Roman"/>
              <w:spacing w:val="2"/>
              <w:sz w:val="22"/>
              <w:szCs w:val="22"/>
            </w:rPr>
            <w:t>con</w:t>
          </w:r>
          <w:r w:rsidRPr="004A5F40">
            <w:rPr>
              <w:rFonts w:ascii="Times New Roman" w:hAnsi="Times New Roman" w:cs="Times New Roman"/>
              <w:spacing w:val="1"/>
              <w:sz w:val="22"/>
              <w:szCs w:val="22"/>
            </w:rPr>
            <w:t>stit</w:t>
          </w:r>
          <w:r w:rsidRPr="004A5F40">
            <w:rPr>
              <w:rFonts w:ascii="Times New Roman" w:hAnsi="Times New Roman" w:cs="Times New Roman"/>
              <w:spacing w:val="2"/>
              <w:sz w:val="22"/>
              <w:szCs w:val="22"/>
            </w:rPr>
            <w:t>u</w:t>
          </w:r>
          <w:r w:rsidRPr="004A5F40">
            <w:rPr>
              <w:rFonts w:ascii="Times New Roman" w:hAnsi="Times New Roman" w:cs="Times New Roman"/>
              <w:spacing w:val="1"/>
              <w:sz w:val="22"/>
              <w:szCs w:val="22"/>
            </w:rPr>
            <w:t>t</w:t>
          </w:r>
          <w:r w:rsidRPr="004A5F40">
            <w:rPr>
              <w:rFonts w:ascii="Times New Roman" w:hAnsi="Times New Roman" w:cs="Times New Roman"/>
              <w:sz w:val="22"/>
              <w:szCs w:val="22"/>
            </w:rPr>
            <w:t>e</w:t>
          </w:r>
          <w:r w:rsidRPr="004A5F40">
            <w:rPr>
              <w:rFonts w:ascii="Times New Roman" w:hAnsi="Times New Roman" w:cs="Times New Roman"/>
              <w:spacing w:val="24"/>
              <w:sz w:val="22"/>
              <w:szCs w:val="22"/>
            </w:rPr>
            <w:t xml:space="preserve"> </w:t>
          </w:r>
          <w:r w:rsidRPr="004A5F40">
            <w:rPr>
              <w:rFonts w:ascii="Times New Roman" w:hAnsi="Times New Roman" w:cs="Times New Roman"/>
              <w:spacing w:val="1"/>
              <w:sz w:val="22"/>
              <w:szCs w:val="22"/>
            </w:rPr>
            <w:t>l</w:t>
          </w:r>
          <w:r w:rsidRPr="004A5F40">
            <w:rPr>
              <w:rFonts w:ascii="Times New Roman" w:hAnsi="Times New Roman" w:cs="Times New Roman"/>
              <w:spacing w:val="2"/>
              <w:sz w:val="22"/>
              <w:szCs w:val="22"/>
            </w:rPr>
            <w:t>ega</w:t>
          </w:r>
          <w:r w:rsidRPr="004A5F40">
            <w:rPr>
              <w:rFonts w:ascii="Times New Roman" w:hAnsi="Times New Roman" w:cs="Times New Roman"/>
              <w:sz w:val="22"/>
              <w:szCs w:val="22"/>
            </w:rPr>
            <w:t>l</w:t>
          </w:r>
          <w:r w:rsidRPr="004A5F40">
            <w:rPr>
              <w:rFonts w:ascii="Times New Roman" w:hAnsi="Times New Roman" w:cs="Times New Roman"/>
              <w:spacing w:val="14"/>
              <w:sz w:val="22"/>
              <w:szCs w:val="22"/>
            </w:rPr>
            <w:t xml:space="preserve"> </w:t>
          </w:r>
          <w:r w:rsidRPr="004A5F40">
            <w:rPr>
              <w:rFonts w:ascii="Times New Roman" w:hAnsi="Times New Roman" w:cs="Times New Roman"/>
              <w:spacing w:val="3"/>
              <w:w w:val="102"/>
              <w:sz w:val="22"/>
              <w:szCs w:val="22"/>
            </w:rPr>
            <w:t>m</w:t>
          </w:r>
          <w:r w:rsidRPr="004A5F40">
            <w:rPr>
              <w:rFonts w:ascii="Times New Roman" w:hAnsi="Times New Roman" w:cs="Times New Roman"/>
              <w:spacing w:val="2"/>
              <w:w w:val="103"/>
              <w:sz w:val="22"/>
              <w:szCs w:val="22"/>
            </w:rPr>
            <w:t>a</w:t>
          </w:r>
          <w:r w:rsidRPr="004A5F40">
            <w:rPr>
              <w:rFonts w:ascii="Times New Roman" w:hAnsi="Times New Roman" w:cs="Times New Roman"/>
              <w:spacing w:val="1"/>
              <w:w w:val="103"/>
              <w:sz w:val="22"/>
              <w:szCs w:val="22"/>
            </w:rPr>
            <w:t>l</w:t>
          </w:r>
          <w:r w:rsidRPr="004A5F40">
            <w:rPr>
              <w:rFonts w:ascii="Times New Roman" w:hAnsi="Times New Roman" w:cs="Times New Roman"/>
              <w:spacing w:val="2"/>
              <w:w w:val="102"/>
              <w:sz w:val="22"/>
              <w:szCs w:val="22"/>
            </w:rPr>
            <w:t>p</w:t>
          </w:r>
          <w:r w:rsidRPr="004A5F40">
            <w:rPr>
              <w:rFonts w:ascii="Times New Roman" w:hAnsi="Times New Roman" w:cs="Times New Roman"/>
              <w:spacing w:val="1"/>
              <w:w w:val="102"/>
              <w:sz w:val="22"/>
              <w:szCs w:val="22"/>
            </w:rPr>
            <w:t>r</w:t>
          </w:r>
          <w:r w:rsidRPr="004A5F40">
            <w:rPr>
              <w:rFonts w:ascii="Times New Roman" w:hAnsi="Times New Roman" w:cs="Times New Roman"/>
              <w:spacing w:val="2"/>
              <w:w w:val="103"/>
              <w:sz w:val="22"/>
              <w:szCs w:val="22"/>
            </w:rPr>
            <w:t>ac</w:t>
          </w:r>
          <w:r w:rsidRPr="004A5F40">
            <w:rPr>
              <w:rFonts w:ascii="Times New Roman" w:hAnsi="Times New Roman" w:cs="Times New Roman"/>
              <w:spacing w:val="1"/>
              <w:w w:val="103"/>
              <w:sz w:val="22"/>
              <w:szCs w:val="22"/>
            </w:rPr>
            <w:t>ti</w:t>
          </w:r>
          <w:r w:rsidRPr="004A5F40">
            <w:rPr>
              <w:rFonts w:ascii="Times New Roman" w:hAnsi="Times New Roman" w:cs="Times New Roman"/>
              <w:spacing w:val="2"/>
              <w:w w:val="103"/>
              <w:sz w:val="22"/>
              <w:szCs w:val="22"/>
            </w:rPr>
            <w:t>ce.</w:t>
          </w:r>
        </w:p>
        <w:p w:rsidR="004A5F40" w:rsidRDefault="004A5F40" w:rsidP="004A5F40">
          <w:pPr>
            <w:pStyle w:val="ListParagraph"/>
            <w:numPr>
              <w:ilvl w:val="0"/>
              <w:numId w:val="11"/>
            </w:numPr>
            <w:spacing w:before="78" w:line="480" w:lineRule="auto"/>
            <w:rPr>
              <w:rFonts w:ascii="Times New Roman" w:hAnsi="Times New Roman" w:cs="Times New Roman"/>
              <w:spacing w:val="2"/>
              <w:w w:val="103"/>
              <w:sz w:val="22"/>
              <w:szCs w:val="22"/>
            </w:rPr>
          </w:pPr>
          <w:r w:rsidRPr="004A5F40">
            <w:rPr>
              <w:rFonts w:ascii="Times New Roman" w:hAnsi="Times New Roman" w:cs="Times New Roman"/>
              <w:spacing w:val="2"/>
              <w:w w:val="103"/>
              <w:sz w:val="22"/>
              <w:szCs w:val="22"/>
            </w:rPr>
            <w:t xml:space="preserve"> KAPLAN violated RPC 3.1. Meritorious Claims a</w:t>
          </w:r>
          <w:r>
            <w:rPr>
              <w:rFonts w:ascii="Times New Roman" w:hAnsi="Times New Roman" w:cs="Times New Roman"/>
              <w:spacing w:val="2"/>
              <w:w w:val="103"/>
              <w:sz w:val="22"/>
              <w:szCs w:val="22"/>
            </w:rPr>
            <w:t xml:space="preserve">nd Contentions. </w:t>
          </w:r>
        </w:p>
        <w:p w:rsidR="004A5F40" w:rsidRPr="004A5F40" w:rsidRDefault="004A5F40" w:rsidP="004A5F40">
          <w:pPr>
            <w:pStyle w:val="ListParagraph"/>
            <w:numPr>
              <w:ilvl w:val="0"/>
              <w:numId w:val="11"/>
            </w:numPr>
            <w:spacing w:before="78" w:line="480" w:lineRule="auto"/>
            <w:rPr>
              <w:rFonts w:ascii="Times New Roman" w:hAnsi="Times New Roman" w:cs="Times New Roman"/>
              <w:spacing w:val="2"/>
              <w:w w:val="103"/>
              <w:sz w:val="22"/>
              <w:szCs w:val="22"/>
            </w:rPr>
          </w:pPr>
          <w:r w:rsidRPr="004A5F40">
            <w:rPr>
              <w:rFonts w:ascii="Times New Roman" w:hAnsi="Times New Roman" w:cs="Times New Roman"/>
              <w:spacing w:val="2"/>
              <w:w w:val="103"/>
              <w:sz w:val="22"/>
              <w:szCs w:val="22"/>
            </w:rPr>
            <w:t>KAPLAN violated RPC 4.4. Respect for Rights of Third Persons.</w:t>
          </w:r>
        </w:p>
        <w:p w:rsidR="004A5F40" w:rsidRPr="004A5F40" w:rsidRDefault="004A5F40" w:rsidP="004A5F40">
          <w:pPr>
            <w:pStyle w:val="ListParagraph"/>
            <w:numPr>
              <w:ilvl w:val="0"/>
              <w:numId w:val="11"/>
            </w:numPr>
            <w:spacing w:before="78" w:line="480" w:lineRule="auto"/>
            <w:rPr>
              <w:rFonts w:ascii="Times New Roman" w:hAnsi="Times New Roman" w:cs="Times New Roman"/>
              <w:spacing w:val="2"/>
              <w:w w:val="102"/>
              <w:sz w:val="22"/>
              <w:szCs w:val="22"/>
            </w:rPr>
          </w:pPr>
          <w:r w:rsidRPr="004A5F40">
            <w:rPr>
              <w:rFonts w:ascii="Times New Roman" w:hAnsi="Times New Roman" w:cs="Times New Roman"/>
              <w:spacing w:val="4"/>
              <w:sz w:val="22"/>
              <w:szCs w:val="22"/>
            </w:rPr>
            <w:t>WEBER,</w:t>
          </w:r>
          <w:r w:rsidRPr="004A5F40">
            <w:rPr>
              <w:rFonts w:ascii="Times New Roman" w:hAnsi="Times New Roman" w:cs="Times New Roman"/>
              <w:spacing w:val="22"/>
              <w:sz w:val="22"/>
              <w:szCs w:val="22"/>
            </w:rPr>
            <w:t xml:space="preserve"> </w:t>
          </w:r>
          <w:r w:rsidRPr="004A5F40">
            <w:rPr>
              <w:rFonts w:ascii="Times New Roman" w:hAnsi="Times New Roman" w:cs="Times New Roman"/>
              <w:spacing w:val="2"/>
              <w:sz w:val="22"/>
              <w:szCs w:val="22"/>
            </w:rPr>
            <w:t>a</w:t>
          </w:r>
          <w:r w:rsidRPr="004A5F40">
            <w:rPr>
              <w:rFonts w:ascii="Times New Roman" w:hAnsi="Times New Roman" w:cs="Times New Roman"/>
              <w:sz w:val="22"/>
              <w:szCs w:val="22"/>
            </w:rPr>
            <w:t>s</w:t>
          </w:r>
          <w:r w:rsidRPr="004A5F40">
            <w:rPr>
              <w:rFonts w:ascii="Times New Roman" w:hAnsi="Times New Roman" w:cs="Times New Roman"/>
              <w:spacing w:val="7"/>
              <w:sz w:val="22"/>
              <w:szCs w:val="22"/>
            </w:rPr>
            <w:t xml:space="preserve"> </w:t>
          </w:r>
          <w:r w:rsidRPr="004A5F40">
            <w:rPr>
              <w:rFonts w:ascii="Times New Roman" w:hAnsi="Times New Roman" w:cs="Times New Roman"/>
              <w:spacing w:val="2"/>
              <w:sz w:val="22"/>
              <w:szCs w:val="22"/>
            </w:rPr>
            <w:t>pa</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en</w:t>
          </w:r>
          <w:r w:rsidRPr="004A5F40">
            <w:rPr>
              <w:rFonts w:ascii="Times New Roman" w:hAnsi="Times New Roman" w:cs="Times New Roman"/>
              <w:sz w:val="22"/>
              <w:szCs w:val="22"/>
            </w:rPr>
            <w:t>t</w:t>
          </w:r>
          <w:r w:rsidRPr="004A5F40">
            <w:rPr>
              <w:rFonts w:ascii="Times New Roman" w:hAnsi="Times New Roman" w:cs="Times New Roman"/>
              <w:spacing w:val="15"/>
              <w:sz w:val="22"/>
              <w:szCs w:val="22"/>
            </w:rPr>
            <w:t xml:space="preserve"> </w:t>
          </w:r>
          <w:r w:rsidRPr="004A5F40">
            <w:rPr>
              <w:rFonts w:ascii="Times New Roman" w:hAnsi="Times New Roman" w:cs="Times New Roman"/>
              <w:spacing w:val="2"/>
              <w:sz w:val="22"/>
              <w:szCs w:val="22"/>
            </w:rPr>
            <w:t>an</w:t>
          </w:r>
          <w:r w:rsidRPr="004A5F40">
            <w:rPr>
              <w:rFonts w:ascii="Times New Roman" w:hAnsi="Times New Roman" w:cs="Times New Roman"/>
              <w:sz w:val="22"/>
              <w:szCs w:val="22"/>
            </w:rPr>
            <w:t>d</w:t>
          </w:r>
          <w:r w:rsidRPr="004A5F40">
            <w:rPr>
              <w:rFonts w:ascii="Times New Roman" w:hAnsi="Times New Roman" w:cs="Times New Roman"/>
              <w:spacing w:val="10"/>
              <w:sz w:val="22"/>
              <w:szCs w:val="22"/>
            </w:rPr>
            <w:t xml:space="preserve"> </w:t>
          </w:r>
          <w:r w:rsidRPr="004A5F40">
            <w:rPr>
              <w:rFonts w:ascii="Times New Roman" w:hAnsi="Times New Roman" w:cs="Times New Roman"/>
              <w:spacing w:val="1"/>
              <w:sz w:val="22"/>
              <w:szCs w:val="22"/>
            </w:rPr>
            <w:t>l</w:t>
          </w:r>
          <w:r w:rsidRPr="004A5F40">
            <w:rPr>
              <w:rFonts w:ascii="Times New Roman" w:hAnsi="Times New Roman" w:cs="Times New Roman"/>
              <w:spacing w:val="2"/>
              <w:sz w:val="22"/>
              <w:szCs w:val="22"/>
            </w:rPr>
            <w:t>ega</w:t>
          </w:r>
          <w:r w:rsidRPr="004A5F40">
            <w:rPr>
              <w:rFonts w:ascii="Times New Roman" w:hAnsi="Times New Roman" w:cs="Times New Roman"/>
              <w:sz w:val="22"/>
              <w:szCs w:val="22"/>
            </w:rPr>
            <w:t>l</w:t>
          </w:r>
          <w:r w:rsidRPr="004A5F40">
            <w:rPr>
              <w:rFonts w:ascii="Times New Roman" w:hAnsi="Times New Roman" w:cs="Times New Roman"/>
              <w:spacing w:val="14"/>
              <w:sz w:val="22"/>
              <w:szCs w:val="22"/>
            </w:rPr>
            <w:t xml:space="preserve"> </w:t>
          </w:r>
          <w:r w:rsidRPr="004A5F40">
            <w:rPr>
              <w:rFonts w:ascii="Times New Roman" w:hAnsi="Times New Roman" w:cs="Times New Roman"/>
              <w:spacing w:val="2"/>
              <w:sz w:val="22"/>
              <w:szCs w:val="22"/>
            </w:rPr>
            <w:t>gua</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d</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a</w:t>
          </w:r>
          <w:r w:rsidRPr="004A5F40">
            <w:rPr>
              <w:rFonts w:ascii="Times New Roman" w:hAnsi="Times New Roman" w:cs="Times New Roman"/>
              <w:sz w:val="22"/>
              <w:szCs w:val="22"/>
            </w:rPr>
            <w:t>n</w:t>
          </w:r>
          <w:r w:rsidRPr="004A5F40">
            <w:rPr>
              <w:rFonts w:ascii="Times New Roman" w:hAnsi="Times New Roman" w:cs="Times New Roman"/>
              <w:spacing w:val="20"/>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z w:val="22"/>
              <w:szCs w:val="22"/>
            </w:rPr>
            <w:t>o</w:t>
          </w:r>
          <w:r w:rsidRPr="004A5F40">
            <w:rPr>
              <w:rFonts w:ascii="Times New Roman" w:hAnsi="Times New Roman" w:cs="Times New Roman"/>
              <w:spacing w:val="8"/>
              <w:sz w:val="22"/>
              <w:szCs w:val="22"/>
            </w:rPr>
            <w:t xml:space="preserve"> </w:t>
          </w:r>
          <w:r w:rsidRPr="004A5F40">
            <w:rPr>
              <w:rFonts w:ascii="Times New Roman" w:hAnsi="Times New Roman" w:cs="Times New Roman"/>
              <w:spacing w:val="2"/>
              <w:sz w:val="22"/>
              <w:szCs w:val="22"/>
            </w:rPr>
            <w:t>he</w:t>
          </w:r>
          <w:r w:rsidRPr="004A5F40">
            <w:rPr>
              <w:rFonts w:ascii="Times New Roman" w:hAnsi="Times New Roman" w:cs="Times New Roman"/>
              <w:sz w:val="22"/>
              <w:szCs w:val="22"/>
            </w:rPr>
            <w:t>r</w:t>
          </w:r>
          <w:r w:rsidRPr="004A5F40">
            <w:rPr>
              <w:rFonts w:ascii="Times New Roman" w:hAnsi="Times New Roman" w:cs="Times New Roman"/>
              <w:spacing w:val="9"/>
              <w:sz w:val="22"/>
              <w:szCs w:val="22"/>
            </w:rPr>
            <w:t xml:space="preserve"> </w:t>
          </w:r>
          <w:r w:rsidRPr="004A5F40">
            <w:rPr>
              <w:rFonts w:ascii="Times New Roman" w:hAnsi="Times New Roman" w:cs="Times New Roman"/>
              <w:spacing w:val="2"/>
              <w:sz w:val="22"/>
              <w:szCs w:val="22"/>
            </w:rPr>
            <w:t>ch</w:t>
          </w:r>
          <w:r w:rsidRPr="004A5F40">
            <w:rPr>
              <w:rFonts w:ascii="Times New Roman" w:hAnsi="Times New Roman" w:cs="Times New Roman"/>
              <w:spacing w:val="1"/>
              <w:sz w:val="22"/>
              <w:szCs w:val="22"/>
            </w:rPr>
            <w:t>il</w:t>
          </w:r>
          <w:r w:rsidRPr="004A5F40">
            <w:rPr>
              <w:rFonts w:ascii="Times New Roman" w:hAnsi="Times New Roman" w:cs="Times New Roman"/>
              <w:sz w:val="22"/>
              <w:szCs w:val="22"/>
            </w:rPr>
            <w:t>d KEITH ALEXANDER</w:t>
          </w:r>
          <w:r w:rsidRPr="004A5F40">
            <w:rPr>
              <w:rFonts w:ascii="Times New Roman" w:hAnsi="Times New Roman" w:cs="Times New Roman"/>
              <w:spacing w:val="14"/>
              <w:sz w:val="22"/>
              <w:szCs w:val="22"/>
            </w:rPr>
            <w:t>,</w:t>
          </w:r>
          <w:r w:rsidRPr="004A5F40">
            <w:rPr>
              <w:rFonts w:ascii="Times New Roman" w:hAnsi="Times New Roman" w:cs="Times New Roman"/>
              <w:spacing w:val="21"/>
              <w:sz w:val="22"/>
              <w:szCs w:val="22"/>
            </w:rPr>
            <w:t xml:space="preserve"> </w:t>
          </w:r>
          <w:r w:rsidRPr="004A5F40">
            <w:rPr>
              <w:rFonts w:ascii="Times New Roman" w:hAnsi="Times New Roman" w:cs="Times New Roman"/>
              <w:spacing w:val="2"/>
              <w:sz w:val="22"/>
              <w:szCs w:val="22"/>
            </w:rPr>
            <w:t>ha</w:t>
          </w:r>
          <w:r w:rsidRPr="004A5F40">
            <w:rPr>
              <w:rFonts w:ascii="Times New Roman" w:hAnsi="Times New Roman" w:cs="Times New Roman"/>
              <w:sz w:val="22"/>
              <w:szCs w:val="22"/>
            </w:rPr>
            <w:t>s</w:t>
          </w:r>
          <w:r w:rsidRPr="004A5F40">
            <w:rPr>
              <w:rFonts w:ascii="Times New Roman" w:hAnsi="Times New Roman" w:cs="Times New Roman"/>
              <w:spacing w:val="10"/>
              <w:sz w:val="22"/>
              <w:szCs w:val="22"/>
            </w:rPr>
            <w:t xml:space="preserve"> </w:t>
          </w:r>
          <w:r w:rsidRPr="004A5F40">
            <w:rPr>
              <w:rFonts w:ascii="Times New Roman" w:hAnsi="Times New Roman" w:cs="Times New Roman"/>
              <w:sz w:val="22"/>
              <w:szCs w:val="22"/>
            </w:rPr>
            <w:t>a</w:t>
          </w:r>
          <w:r w:rsidRPr="004A5F40">
            <w:rPr>
              <w:rFonts w:ascii="Times New Roman" w:hAnsi="Times New Roman" w:cs="Times New Roman"/>
              <w:spacing w:val="7"/>
              <w:sz w:val="22"/>
              <w:szCs w:val="22"/>
            </w:rPr>
            <w:t xml:space="preserve"> </w:t>
          </w:r>
          <w:r w:rsidRPr="004A5F40">
            <w:rPr>
              <w:rFonts w:ascii="Times New Roman" w:hAnsi="Times New Roman" w:cs="Times New Roman"/>
              <w:spacing w:val="2"/>
              <w:sz w:val="22"/>
              <w:szCs w:val="22"/>
            </w:rPr>
            <w:t>va</w:t>
          </w:r>
          <w:r w:rsidRPr="004A5F40">
            <w:rPr>
              <w:rFonts w:ascii="Times New Roman" w:hAnsi="Times New Roman" w:cs="Times New Roman"/>
              <w:spacing w:val="1"/>
              <w:sz w:val="22"/>
              <w:szCs w:val="22"/>
            </w:rPr>
            <w:t>li</w:t>
          </w:r>
          <w:r w:rsidRPr="004A5F40">
            <w:rPr>
              <w:rFonts w:ascii="Times New Roman" w:hAnsi="Times New Roman" w:cs="Times New Roman"/>
              <w:sz w:val="22"/>
              <w:szCs w:val="22"/>
            </w:rPr>
            <w:t>d</w:t>
          </w:r>
          <w:r w:rsidRPr="004A5F40">
            <w:rPr>
              <w:rFonts w:ascii="Times New Roman" w:hAnsi="Times New Roman" w:cs="Times New Roman"/>
              <w:spacing w:val="14"/>
              <w:sz w:val="22"/>
              <w:szCs w:val="22"/>
            </w:rPr>
            <w:t xml:space="preserve"> </w:t>
          </w:r>
          <w:r w:rsidRPr="004A5F40">
            <w:rPr>
              <w:rFonts w:ascii="Times New Roman" w:hAnsi="Times New Roman" w:cs="Times New Roman"/>
              <w:spacing w:val="1"/>
              <w:sz w:val="22"/>
              <w:szCs w:val="22"/>
            </w:rPr>
            <w:t>l</w:t>
          </w:r>
          <w:r w:rsidRPr="004A5F40">
            <w:rPr>
              <w:rFonts w:ascii="Times New Roman" w:hAnsi="Times New Roman" w:cs="Times New Roman"/>
              <w:spacing w:val="2"/>
              <w:sz w:val="22"/>
              <w:szCs w:val="22"/>
            </w:rPr>
            <w:t>ega</w:t>
          </w:r>
          <w:r w:rsidRPr="004A5F40">
            <w:rPr>
              <w:rFonts w:ascii="Times New Roman" w:hAnsi="Times New Roman" w:cs="Times New Roman"/>
              <w:sz w:val="22"/>
              <w:szCs w:val="22"/>
            </w:rPr>
            <w:t>l</w:t>
          </w:r>
          <w:r w:rsidRPr="004A5F40">
            <w:rPr>
              <w:rFonts w:ascii="Times New Roman" w:hAnsi="Times New Roman" w:cs="Times New Roman"/>
              <w:spacing w:val="15"/>
              <w:sz w:val="22"/>
              <w:szCs w:val="22"/>
            </w:rPr>
            <w:t xml:space="preserve"> </w:t>
          </w:r>
          <w:r w:rsidRPr="004A5F40">
            <w:rPr>
              <w:rFonts w:ascii="Times New Roman" w:hAnsi="Times New Roman" w:cs="Times New Roman"/>
              <w:spacing w:val="3"/>
              <w:sz w:val="22"/>
              <w:szCs w:val="22"/>
            </w:rPr>
            <w:t>m</w:t>
          </w:r>
          <w:r w:rsidRPr="004A5F40">
            <w:rPr>
              <w:rFonts w:ascii="Times New Roman" w:hAnsi="Times New Roman" w:cs="Times New Roman"/>
              <w:spacing w:val="2"/>
              <w:sz w:val="22"/>
              <w:szCs w:val="22"/>
            </w:rPr>
            <w:t>a</w:t>
          </w:r>
          <w:r w:rsidRPr="004A5F40">
            <w:rPr>
              <w:rFonts w:ascii="Times New Roman" w:hAnsi="Times New Roman" w:cs="Times New Roman"/>
              <w:spacing w:val="1"/>
              <w:sz w:val="22"/>
              <w:szCs w:val="22"/>
            </w:rPr>
            <w:t>l</w:t>
          </w:r>
          <w:r w:rsidRPr="004A5F40">
            <w:rPr>
              <w:rFonts w:ascii="Times New Roman" w:hAnsi="Times New Roman" w:cs="Times New Roman"/>
              <w:spacing w:val="2"/>
              <w:sz w:val="22"/>
              <w:szCs w:val="22"/>
            </w:rPr>
            <w:t>p</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ac</w:t>
          </w:r>
          <w:r w:rsidRPr="004A5F40">
            <w:rPr>
              <w:rFonts w:ascii="Times New Roman" w:hAnsi="Times New Roman" w:cs="Times New Roman"/>
              <w:spacing w:val="1"/>
              <w:sz w:val="22"/>
              <w:szCs w:val="22"/>
            </w:rPr>
            <w:t>ti</w:t>
          </w:r>
          <w:r w:rsidRPr="004A5F40">
            <w:rPr>
              <w:rFonts w:ascii="Times New Roman" w:hAnsi="Times New Roman" w:cs="Times New Roman"/>
              <w:spacing w:val="2"/>
              <w:sz w:val="22"/>
              <w:szCs w:val="22"/>
            </w:rPr>
            <w:t>c</w:t>
          </w:r>
          <w:r w:rsidRPr="004A5F40">
            <w:rPr>
              <w:rFonts w:ascii="Times New Roman" w:hAnsi="Times New Roman" w:cs="Times New Roman"/>
              <w:sz w:val="22"/>
              <w:szCs w:val="22"/>
            </w:rPr>
            <w:t>e</w:t>
          </w:r>
          <w:r w:rsidRPr="004A5F40">
            <w:rPr>
              <w:rFonts w:ascii="Times New Roman" w:hAnsi="Times New Roman" w:cs="Times New Roman"/>
              <w:spacing w:val="29"/>
              <w:sz w:val="22"/>
              <w:szCs w:val="22"/>
            </w:rPr>
            <w:t xml:space="preserve"> </w:t>
          </w:r>
          <w:r w:rsidRPr="004A5F40">
            <w:rPr>
              <w:rFonts w:ascii="Times New Roman" w:hAnsi="Times New Roman" w:cs="Times New Roman"/>
              <w:spacing w:val="2"/>
              <w:w w:val="103"/>
              <w:sz w:val="22"/>
              <w:szCs w:val="22"/>
            </w:rPr>
            <w:t>c</w:t>
          </w:r>
          <w:r w:rsidRPr="004A5F40">
            <w:rPr>
              <w:rFonts w:ascii="Times New Roman" w:hAnsi="Times New Roman" w:cs="Times New Roman"/>
              <w:spacing w:val="1"/>
              <w:w w:val="103"/>
              <w:sz w:val="22"/>
              <w:szCs w:val="22"/>
            </w:rPr>
            <w:t>l</w:t>
          </w:r>
          <w:r w:rsidRPr="004A5F40">
            <w:rPr>
              <w:rFonts w:ascii="Times New Roman" w:hAnsi="Times New Roman" w:cs="Times New Roman"/>
              <w:spacing w:val="2"/>
              <w:w w:val="103"/>
              <w:sz w:val="22"/>
              <w:szCs w:val="22"/>
            </w:rPr>
            <w:t>a</w:t>
          </w:r>
          <w:r w:rsidRPr="004A5F40">
            <w:rPr>
              <w:rFonts w:ascii="Times New Roman" w:hAnsi="Times New Roman" w:cs="Times New Roman"/>
              <w:spacing w:val="1"/>
              <w:w w:val="103"/>
              <w:sz w:val="22"/>
              <w:szCs w:val="22"/>
            </w:rPr>
            <w:t>im</w:t>
          </w:r>
          <w:r>
            <w:rPr>
              <w:rFonts w:ascii="Times New Roman" w:hAnsi="Times New Roman" w:cs="Times New Roman"/>
              <w:spacing w:val="1"/>
              <w:w w:val="103"/>
              <w:sz w:val="22"/>
              <w:szCs w:val="22"/>
            </w:rPr>
            <w:t xml:space="preserve">, as well </w:t>
          </w:r>
          <w:proofErr w:type="spellStart"/>
          <w:r>
            <w:rPr>
              <w:rFonts w:ascii="Times New Roman" w:hAnsi="Times New Roman" w:cs="Times New Roman"/>
              <w:spacing w:val="1"/>
              <w:w w:val="103"/>
              <w:sz w:val="22"/>
              <w:szCs w:val="22"/>
            </w:rPr>
            <w:t>a</w:t>
          </w:r>
          <w:proofErr w:type="spellEnd"/>
          <w:r>
            <w:rPr>
              <w:rFonts w:ascii="Times New Roman" w:hAnsi="Times New Roman" w:cs="Times New Roman"/>
              <w:spacing w:val="1"/>
              <w:w w:val="103"/>
              <w:sz w:val="22"/>
              <w:szCs w:val="22"/>
            </w:rPr>
            <w:t xml:space="preserve"> tort action for intentionally inflicting emotional distress,</w:t>
          </w:r>
          <w:r w:rsidRPr="004A5F40">
            <w:rPr>
              <w:rFonts w:ascii="Times New Roman" w:hAnsi="Times New Roman" w:cs="Times New Roman"/>
              <w:spacing w:val="1"/>
              <w:w w:val="103"/>
              <w:sz w:val="22"/>
              <w:szCs w:val="22"/>
            </w:rPr>
            <w:t xml:space="preserve"> </w:t>
          </w:r>
          <w:r w:rsidRPr="004A5F40">
            <w:rPr>
              <w:rFonts w:ascii="Times New Roman" w:hAnsi="Times New Roman" w:cs="Times New Roman"/>
              <w:spacing w:val="2"/>
              <w:sz w:val="22"/>
              <w:szCs w:val="22"/>
            </w:rPr>
            <w:t>aga</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n</w:t>
          </w:r>
          <w:r w:rsidRPr="004A5F40">
            <w:rPr>
              <w:rFonts w:ascii="Times New Roman" w:hAnsi="Times New Roman" w:cs="Times New Roman"/>
              <w:spacing w:val="1"/>
              <w:sz w:val="22"/>
              <w:szCs w:val="22"/>
            </w:rPr>
            <w:t>s</w:t>
          </w:r>
          <w:r w:rsidRPr="004A5F40">
            <w:rPr>
              <w:rFonts w:ascii="Times New Roman" w:hAnsi="Times New Roman" w:cs="Times New Roman"/>
              <w:sz w:val="22"/>
              <w:szCs w:val="22"/>
            </w:rPr>
            <w:t>t</w:t>
          </w:r>
          <w:r>
            <w:rPr>
              <w:rFonts w:ascii="Times New Roman" w:hAnsi="Times New Roman" w:cs="Times New Roman"/>
              <w:spacing w:val="18"/>
              <w:sz w:val="22"/>
              <w:szCs w:val="22"/>
            </w:rPr>
            <w:t xml:space="preserve"> </w:t>
          </w:r>
          <w:r w:rsidRPr="004A5F40">
            <w:rPr>
              <w:rFonts w:ascii="Times New Roman" w:hAnsi="Times New Roman" w:cs="Times New Roman"/>
              <w:spacing w:val="3"/>
              <w:sz w:val="22"/>
              <w:szCs w:val="22"/>
            </w:rPr>
            <w:t xml:space="preserve">KAPLAN </w:t>
          </w:r>
          <w:r w:rsidRPr="004A5F40">
            <w:rPr>
              <w:rFonts w:ascii="Times New Roman" w:hAnsi="Times New Roman" w:cs="Times New Roman"/>
              <w:spacing w:val="2"/>
              <w:sz w:val="22"/>
              <w:szCs w:val="22"/>
            </w:rPr>
            <w:t>fo</w:t>
          </w:r>
          <w:r w:rsidRPr="004A5F40">
            <w:rPr>
              <w:rFonts w:ascii="Times New Roman" w:hAnsi="Times New Roman" w:cs="Times New Roman"/>
              <w:sz w:val="22"/>
              <w:szCs w:val="22"/>
            </w:rPr>
            <w:t>r</w:t>
          </w:r>
          <w:r w:rsidRPr="004A5F40">
            <w:rPr>
              <w:rFonts w:ascii="Times New Roman" w:hAnsi="Times New Roman" w:cs="Times New Roman"/>
              <w:spacing w:val="9"/>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h</w:t>
          </w:r>
          <w:r w:rsidRPr="004A5F40">
            <w:rPr>
              <w:rFonts w:ascii="Times New Roman" w:hAnsi="Times New Roman" w:cs="Times New Roman"/>
              <w:sz w:val="22"/>
              <w:szCs w:val="22"/>
            </w:rPr>
            <w:t>e</w:t>
          </w:r>
          <w:r w:rsidRPr="004A5F40">
            <w:rPr>
              <w:rFonts w:ascii="Times New Roman" w:hAnsi="Times New Roman" w:cs="Times New Roman"/>
              <w:spacing w:val="11"/>
              <w:sz w:val="22"/>
              <w:szCs w:val="22"/>
            </w:rPr>
            <w:t xml:space="preserve"> </w:t>
          </w:r>
          <w:r w:rsidRPr="004A5F40">
            <w:rPr>
              <w:rFonts w:ascii="Times New Roman" w:hAnsi="Times New Roman" w:cs="Times New Roman"/>
              <w:spacing w:val="2"/>
              <w:sz w:val="22"/>
              <w:szCs w:val="22"/>
            </w:rPr>
            <w:t>benef</w:t>
          </w:r>
          <w:r w:rsidRPr="004A5F40">
            <w:rPr>
              <w:rFonts w:ascii="Times New Roman" w:hAnsi="Times New Roman" w:cs="Times New Roman"/>
              <w:spacing w:val="1"/>
              <w:sz w:val="22"/>
              <w:szCs w:val="22"/>
            </w:rPr>
            <w:t>i</w:t>
          </w:r>
          <w:r w:rsidRPr="004A5F40">
            <w:rPr>
              <w:rFonts w:ascii="Times New Roman" w:hAnsi="Times New Roman" w:cs="Times New Roman"/>
              <w:sz w:val="22"/>
              <w:szCs w:val="22"/>
            </w:rPr>
            <w:t>t</w:t>
          </w:r>
          <w:r w:rsidRPr="004A5F40">
            <w:rPr>
              <w:rFonts w:ascii="Times New Roman" w:hAnsi="Times New Roman" w:cs="Times New Roman"/>
              <w:spacing w:val="17"/>
              <w:sz w:val="22"/>
              <w:szCs w:val="22"/>
            </w:rPr>
            <w:t xml:space="preserve"> </w:t>
          </w:r>
          <w:r w:rsidRPr="004A5F40">
            <w:rPr>
              <w:rFonts w:ascii="Times New Roman" w:hAnsi="Times New Roman" w:cs="Times New Roman"/>
              <w:spacing w:val="2"/>
              <w:sz w:val="22"/>
              <w:szCs w:val="22"/>
            </w:rPr>
            <w:t>o</w:t>
          </w:r>
          <w:r w:rsidRPr="004A5F40">
            <w:rPr>
              <w:rFonts w:ascii="Times New Roman" w:hAnsi="Times New Roman" w:cs="Times New Roman"/>
              <w:sz w:val="22"/>
              <w:szCs w:val="22"/>
            </w:rPr>
            <w:t>f</w:t>
          </w:r>
          <w:r w:rsidRPr="004A5F40">
            <w:rPr>
              <w:rFonts w:ascii="Times New Roman" w:hAnsi="Times New Roman" w:cs="Times New Roman"/>
              <w:spacing w:val="7"/>
              <w:sz w:val="22"/>
              <w:szCs w:val="22"/>
            </w:rPr>
            <w:t xml:space="preserve"> </w:t>
          </w:r>
          <w:r w:rsidRPr="004A5F40">
            <w:rPr>
              <w:rFonts w:ascii="Times New Roman" w:hAnsi="Times New Roman" w:cs="Times New Roman"/>
              <w:spacing w:val="2"/>
              <w:sz w:val="22"/>
              <w:szCs w:val="22"/>
            </w:rPr>
            <w:t>he</w:t>
          </w:r>
          <w:r w:rsidRPr="004A5F40">
            <w:rPr>
              <w:rFonts w:ascii="Times New Roman" w:hAnsi="Times New Roman" w:cs="Times New Roman"/>
              <w:sz w:val="22"/>
              <w:szCs w:val="22"/>
            </w:rPr>
            <w:t>r</w:t>
          </w:r>
          <w:r w:rsidRPr="004A5F40">
            <w:rPr>
              <w:rFonts w:ascii="Times New Roman" w:hAnsi="Times New Roman" w:cs="Times New Roman"/>
              <w:spacing w:val="9"/>
              <w:sz w:val="22"/>
              <w:szCs w:val="22"/>
            </w:rPr>
            <w:t xml:space="preserve"> </w:t>
          </w:r>
          <w:r w:rsidRPr="004A5F40">
            <w:rPr>
              <w:rFonts w:ascii="Times New Roman" w:hAnsi="Times New Roman" w:cs="Times New Roman"/>
              <w:spacing w:val="2"/>
              <w:sz w:val="22"/>
              <w:szCs w:val="22"/>
            </w:rPr>
            <w:t>ch</w:t>
          </w:r>
          <w:r w:rsidRPr="004A5F40">
            <w:rPr>
              <w:rFonts w:ascii="Times New Roman" w:hAnsi="Times New Roman" w:cs="Times New Roman"/>
              <w:spacing w:val="1"/>
              <w:sz w:val="22"/>
              <w:szCs w:val="22"/>
            </w:rPr>
            <w:t>il</w:t>
          </w:r>
          <w:r w:rsidRPr="004A5F40">
            <w:rPr>
              <w:rFonts w:ascii="Times New Roman" w:hAnsi="Times New Roman" w:cs="Times New Roman"/>
              <w:sz w:val="22"/>
              <w:szCs w:val="22"/>
            </w:rPr>
            <w:t>d</w:t>
          </w:r>
          <w:r w:rsidRPr="004A5F40">
            <w:rPr>
              <w:rFonts w:ascii="Times New Roman" w:hAnsi="Times New Roman" w:cs="Times New Roman"/>
              <w:spacing w:val="14"/>
              <w:sz w:val="22"/>
              <w:szCs w:val="22"/>
            </w:rPr>
            <w:t xml:space="preserve"> </w:t>
          </w:r>
          <w:r w:rsidRPr="004A5F40">
            <w:rPr>
              <w:rFonts w:ascii="Times New Roman" w:hAnsi="Times New Roman" w:cs="Times New Roman"/>
              <w:spacing w:val="2"/>
              <w:sz w:val="22"/>
              <w:szCs w:val="22"/>
            </w:rPr>
            <w:t>a</w:t>
          </w:r>
          <w:r w:rsidRPr="004A5F40">
            <w:rPr>
              <w:rFonts w:ascii="Times New Roman" w:hAnsi="Times New Roman" w:cs="Times New Roman"/>
              <w:sz w:val="22"/>
              <w:szCs w:val="22"/>
            </w:rPr>
            <w:t>s</w:t>
          </w:r>
          <w:r>
            <w:rPr>
              <w:rFonts w:ascii="Times New Roman" w:hAnsi="Times New Roman" w:cs="Times New Roman"/>
              <w:spacing w:val="7"/>
              <w:sz w:val="22"/>
              <w:szCs w:val="22"/>
            </w:rPr>
            <w:t xml:space="preserve"> his</w:t>
          </w:r>
          <w:r w:rsidRPr="004A5F40">
            <w:rPr>
              <w:rFonts w:ascii="Times New Roman" w:hAnsi="Times New Roman" w:cs="Times New Roman"/>
              <w:spacing w:val="9"/>
              <w:sz w:val="22"/>
              <w:szCs w:val="22"/>
            </w:rPr>
            <w:t xml:space="preserve"> natural </w:t>
          </w:r>
          <w:r w:rsidRPr="004A5F40">
            <w:rPr>
              <w:rFonts w:ascii="Times New Roman" w:hAnsi="Times New Roman" w:cs="Times New Roman"/>
              <w:spacing w:val="2"/>
              <w:sz w:val="22"/>
              <w:szCs w:val="22"/>
            </w:rPr>
            <w:t>gua</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d</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a</w:t>
          </w:r>
          <w:r w:rsidRPr="004A5F40">
            <w:rPr>
              <w:rFonts w:ascii="Times New Roman" w:hAnsi="Times New Roman" w:cs="Times New Roman"/>
              <w:sz w:val="22"/>
              <w:szCs w:val="22"/>
            </w:rPr>
            <w:t>n</w:t>
          </w:r>
          <w:r w:rsidRPr="004A5F40">
            <w:rPr>
              <w:rFonts w:ascii="Times New Roman" w:hAnsi="Times New Roman" w:cs="Times New Roman"/>
              <w:spacing w:val="19"/>
              <w:sz w:val="22"/>
              <w:szCs w:val="22"/>
            </w:rPr>
            <w:t xml:space="preserve"> </w:t>
          </w:r>
          <w:r w:rsidRPr="004A5F40">
            <w:rPr>
              <w:rFonts w:ascii="Times New Roman" w:hAnsi="Times New Roman" w:cs="Times New Roman"/>
              <w:spacing w:val="2"/>
              <w:sz w:val="22"/>
              <w:szCs w:val="22"/>
            </w:rPr>
            <w:t>an</w:t>
          </w:r>
          <w:r w:rsidRPr="004A5F40">
            <w:rPr>
              <w:rFonts w:ascii="Times New Roman" w:hAnsi="Times New Roman" w:cs="Times New Roman"/>
              <w:sz w:val="22"/>
              <w:szCs w:val="22"/>
            </w:rPr>
            <w:t>d</w:t>
          </w:r>
          <w:r w:rsidRPr="004A5F40">
            <w:rPr>
              <w:rFonts w:ascii="Times New Roman" w:hAnsi="Times New Roman" w:cs="Times New Roman"/>
              <w:spacing w:val="10"/>
              <w:sz w:val="22"/>
              <w:szCs w:val="22"/>
            </w:rPr>
            <w:t xml:space="preserve"> </w:t>
          </w:r>
          <w:r w:rsidRPr="004A5F40">
            <w:rPr>
              <w:rFonts w:ascii="Times New Roman" w:hAnsi="Times New Roman" w:cs="Times New Roman"/>
              <w:spacing w:val="2"/>
              <w:sz w:val="22"/>
              <w:szCs w:val="22"/>
            </w:rPr>
            <w:t>he</w:t>
          </w:r>
          <w:r w:rsidRPr="004A5F40">
            <w:rPr>
              <w:rFonts w:ascii="Times New Roman" w:hAnsi="Times New Roman" w:cs="Times New Roman"/>
              <w:spacing w:val="1"/>
              <w:sz w:val="22"/>
              <w:szCs w:val="22"/>
            </w:rPr>
            <w:t>rs</w:t>
          </w:r>
          <w:r w:rsidRPr="004A5F40">
            <w:rPr>
              <w:rFonts w:ascii="Times New Roman" w:hAnsi="Times New Roman" w:cs="Times New Roman"/>
              <w:spacing w:val="2"/>
              <w:sz w:val="22"/>
              <w:szCs w:val="22"/>
            </w:rPr>
            <w:t>e</w:t>
          </w:r>
          <w:r w:rsidRPr="004A5F40">
            <w:rPr>
              <w:rFonts w:ascii="Times New Roman" w:hAnsi="Times New Roman" w:cs="Times New Roman"/>
              <w:spacing w:val="1"/>
              <w:sz w:val="22"/>
              <w:szCs w:val="22"/>
            </w:rPr>
            <w:t>l</w:t>
          </w:r>
          <w:r w:rsidRPr="004A5F40">
            <w:rPr>
              <w:rFonts w:ascii="Times New Roman" w:hAnsi="Times New Roman" w:cs="Times New Roman"/>
              <w:sz w:val="22"/>
              <w:szCs w:val="22"/>
            </w:rPr>
            <w:t>f,</w:t>
          </w:r>
          <w:r w:rsidRPr="004A5F40">
            <w:rPr>
              <w:rFonts w:ascii="Times New Roman" w:hAnsi="Times New Roman" w:cs="Times New Roman"/>
              <w:spacing w:val="17"/>
              <w:sz w:val="22"/>
              <w:szCs w:val="22"/>
            </w:rPr>
            <w:t xml:space="preserve"> </w:t>
          </w:r>
          <w:r w:rsidRPr="004A5F40">
            <w:rPr>
              <w:rFonts w:ascii="Times New Roman" w:hAnsi="Times New Roman" w:cs="Times New Roman"/>
              <w:spacing w:val="2"/>
              <w:sz w:val="22"/>
              <w:szCs w:val="22"/>
            </w:rPr>
            <w:t>a</w:t>
          </w:r>
          <w:r w:rsidRPr="004A5F40">
            <w:rPr>
              <w:rFonts w:ascii="Times New Roman" w:hAnsi="Times New Roman" w:cs="Times New Roman"/>
              <w:sz w:val="22"/>
              <w:szCs w:val="22"/>
            </w:rPr>
            <w:t>s</w:t>
          </w:r>
          <w:r w:rsidRPr="004A5F40">
            <w:rPr>
              <w:rFonts w:ascii="Times New Roman" w:hAnsi="Times New Roman" w:cs="Times New Roman"/>
              <w:spacing w:val="7"/>
              <w:sz w:val="22"/>
              <w:szCs w:val="22"/>
            </w:rPr>
            <w:t xml:space="preserve"> </w:t>
          </w:r>
          <w:r w:rsidRPr="004A5F40">
            <w:rPr>
              <w:rFonts w:ascii="Times New Roman" w:hAnsi="Times New Roman" w:cs="Times New Roman"/>
              <w:spacing w:val="2"/>
              <w:sz w:val="22"/>
              <w:szCs w:val="22"/>
            </w:rPr>
            <w:t>bu</w:t>
          </w:r>
          <w:r w:rsidRPr="004A5F40">
            <w:rPr>
              <w:rFonts w:ascii="Times New Roman" w:hAnsi="Times New Roman" w:cs="Times New Roman"/>
              <w:sz w:val="22"/>
              <w:szCs w:val="22"/>
            </w:rPr>
            <w:t>t</w:t>
          </w:r>
          <w:r w:rsidRPr="004A5F40">
            <w:rPr>
              <w:rFonts w:ascii="Times New Roman" w:hAnsi="Times New Roman" w:cs="Times New Roman"/>
              <w:spacing w:val="10"/>
              <w:sz w:val="22"/>
              <w:szCs w:val="22"/>
            </w:rPr>
            <w:t xml:space="preserve"> </w:t>
          </w:r>
          <w:r w:rsidRPr="004A5F40">
            <w:rPr>
              <w:rFonts w:ascii="Times New Roman" w:hAnsi="Times New Roman" w:cs="Times New Roman"/>
              <w:spacing w:val="2"/>
              <w:sz w:val="22"/>
              <w:szCs w:val="22"/>
            </w:rPr>
            <w:t>fo</w:t>
          </w:r>
          <w:r w:rsidRPr="004A5F40">
            <w:rPr>
              <w:rFonts w:ascii="Times New Roman" w:hAnsi="Times New Roman" w:cs="Times New Roman"/>
              <w:sz w:val="22"/>
              <w:szCs w:val="22"/>
            </w:rPr>
            <w:t>r</w:t>
          </w:r>
          <w:r w:rsidRPr="004A5F40">
            <w:rPr>
              <w:rFonts w:ascii="Times New Roman" w:hAnsi="Times New Roman" w:cs="Times New Roman"/>
              <w:spacing w:val="9"/>
              <w:sz w:val="22"/>
              <w:szCs w:val="22"/>
            </w:rPr>
            <w:t xml:space="preserve"> </w:t>
          </w:r>
          <w:r w:rsidRPr="004A5F40">
            <w:rPr>
              <w:rFonts w:ascii="Times New Roman" w:hAnsi="Times New Roman" w:cs="Times New Roman"/>
              <w:spacing w:val="3"/>
              <w:sz w:val="22"/>
              <w:szCs w:val="22"/>
            </w:rPr>
            <w:t>KAPLAN’</w:t>
          </w:r>
          <w:r w:rsidRPr="004A5F40">
            <w:rPr>
              <w:rFonts w:ascii="Times New Roman" w:hAnsi="Times New Roman" w:cs="Times New Roman"/>
              <w:w w:val="102"/>
              <w:sz w:val="22"/>
              <w:szCs w:val="22"/>
            </w:rPr>
            <w:t xml:space="preserve">s </w:t>
          </w:r>
          <w:r w:rsidRPr="004A5F40">
            <w:rPr>
              <w:rFonts w:ascii="Times New Roman" w:hAnsi="Times New Roman" w:cs="Times New Roman"/>
              <w:spacing w:val="2"/>
              <w:sz w:val="22"/>
              <w:szCs w:val="22"/>
            </w:rPr>
            <w:t>neg</w:t>
          </w:r>
          <w:r w:rsidRPr="004A5F40">
            <w:rPr>
              <w:rFonts w:ascii="Times New Roman" w:hAnsi="Times New Roman" w:cs="Times New Roman"/>
              <w:spacing w:val="1"/>
              <w:sz w:val="22"/>
              <w:szCs w:val="22"/>
            </w:rPr>
            <w:t>li</w:t>
          </w:r>
          <w:r w:rsidRPr="004A5F40">
            <w:rPr>
              <w:rFonts w:ascii="Times New Roman" w:hAnsi="Times New Roman" w:cs="Times New Roman"/>
              <w:spacing w:val="2"/>
              <w:sz w:val="22"/>
              <w:szCs w:val="22"/>
            </w:rPr>
            <w:t>genc</w:t>
          </w:r>
          <w:r w:rsidRPr="004A5F40">
            <w:rPr>
              <w:rFonts w:ascii="Times New Roman" w:hAnsi="Times New Roman" w:cs="Times New Roman"/>
              <w:sz w:val="22"/>
              <w:szCs w:val="22"/>
            </w:rPr>
            <w:t xml:space="preserve">e </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h</w:t>
          </w:r>
          <w:r w:rsidRPr="004A5F40">
            <w:rPr>
              <w:rFonts w:ascii="Times New Roman" w:hAnsi="Times New Roman" w:cs="Times New Roman"/>
              <w:sz w:val="22"/>
              <w:szCs w:val="22"/>
            </w:rPr>
            <w:t>e</w:t>
          </w:r>
          <w:r w:rsidRPr="004A5F40">
            <w:rPr>
              <w:rFonts w:ascii="Times New Roman" w:hAnsi="Times New Roman" w:cs="Times New Roman"/>
              <w:spacing w:val="10"/>
              <w:sz w:val="22"/>
              <w:szCs w:val="22"/>
            </w:rPr>
            <w:t xml:space="preserve"> </w:t>
          </w:r>
          <w:r w:rsidRPr="004A5F40">
            <w:rPr>
              <w:rFonts w:ascii="Times New Roman" w:hAnsi="Times New Roman" w:cs="Times New Roman"/>
              <w:spacing w:val="2"/>
              <w:sz w:val="22"/>
              <w:szCs w:val="22"/>
            </w:rPr>
            <w:t>ca</w:t>
          </w:r>
          <w:r w:rsidRPr="004A5F40">
            <w:rPr>
              <w:rFonts w:ascii="Times New Roman" w:hAnsi="Times New Roman" w:cs="Times New Roman"/>
              <w:spacing w:val="1"/>
              <w:sz w:val="22"/>
              <w:szCs w:val="22"/>
            </w:rPr>
            <w:t>s</w:t>
          </w:r>
          <w:r w:rsidRPr="004A5F40">
            <w:rPr>
              <w:rFonts w:ascii="Times New Roman" w:hAnsi="Times New Roman" w:cs="Times New Roman"/>
              <w:sz w:val="22"/>
              <w:szCs w:val="22"/>
            </w:rPr>
            <w:t>e</w:t>
          </w:r>
          <w:r w:rsidRPr="004A5F40">
            <w:rPr>
              <w:rFonts w:ascii="Times New Roman" w:hAnsi="Times New Roman" w:cs="Times New Roman"/>
              <w:spacing w:val="14"/>
              <w:sz w:val="22"/>
              <w:szCs w:val="22"/>
            </w:rPr>
            <w:t xml:space="preserve"> </w:t>
          </w:r>
          <w:r w:rsidRPr="004A5F40">
            <w:rPr>
              <w:rFonts w:ascii="Times New Roman" w:hAnsi="Times New Roman" w:cs="Times New Roman"/>
              <w:spacing w:val="3"/>
              <w:sz w:val="22"/>
              <w:szCs w:val="22"/>
            </w:rPr>
            <w:t>w</w:t>
          </w:r>
          <w:r w:rsidRPr="004A5F40">
            <w:rPr>
              <w:rFonts w:ascii="Times New Roman" w:hAnsi="Times New Roman" w:cs="Times New Roman"/>
              <w:spacing w:val="2"/>
              <w:sz w:val="22"/>
              <w:szCs w:val="22"/>
            </w:rPr>
            <w:t>ou</w:t>
          </w:r>
          <w:r w:rsidRPr="004A5F40">
            <w:rPr>
              <w:rFonts w:ascii="Times New Roman" w:hAnsi="Times New Roman" w:cs="Times New Roman"/>
              <w:spacing w:val="1"/>
              <w:sz w:val="22"/>
              <w:szCs w:val="22"/>
            </w:rPr>
            <w:t>l</w:t>
          </w:r>
          <w:r w:rsidRPr="004A5F40">
            <w:rPr>
              <w:rFonts w:ascii="Times New Roman" w:hAnsi="Times New Roman" w:cs="Times New Roman"/>
              <w:sz w:val="22"/>
              <w:szCs w:val="22"/>
            </w:rPr>
            <w:t>d</w:t>
          </w:r>
          <w:r w:rsidRPr="004A5F40">
            <w:rPr>
              <w:rFonts w:ascii="Times New Roman" w:hAnsi="Times New Roman" w:cs="Times New Roman"/>
              <w:spacing w:val="15"/>
              <w:sz w:val="22"/>
              <w:szCs w:val="22"/>
            </w:rPr>
            <w:t xml:space="preserve"> </w:t>
          </w:r>
          <w:r w:rsidRPr="004A5F40">
            <w:rPr>
              <w:rFonts w:ascii="Times New Roman" w:hAnsi="Times New Roman" w:cs="Times New Roman"/>
              <w:spacing w:val="2"/>
              <w:sz w:val="22"/>
              <w:szCs w:val="22"/>
            </w:rPr>
            <w:t>no</w:t>
          </w:r>
          <w:r w:rsidRPr="004A5F40">
            <w:rPr>
              <w:rFonts w:ascii="Times New Roman" w:hAnsi="Times New Roman" w:cs="Times New Roman"/>
              <w:sz w:val="22"/>
              <w:szCs w:val="22"/>
            </w:rPr>
            <w:t>t</w:t>
          </w:r>
          <w:r w:rsidRPr="004A5F40">
            <w:rPr>
              <w:rFonts w:ascii="Times New Roman" w:hAnsi="Times New Roman" w:cs="Times New Roman"/>
              <w:spacing w:val="10"/>
              <w:sz w:val="22"/>
              <w:szCs w:val="22"/>
            </w:rPr>
            <w:t xml:space="preserve"> </w:t>
          </w:r>
          <w:r w:rsidRPr="004A5F40">
            <w:rPr>
              <w:rFonts w:ascii="Times New Roman" w:hAnsi="Times New Roman" w:cs="Times New Roman"/>
              <w:spacing w:val="2"/>
              <w:sz w:val="22"/>
              <w:szCs w:val="22"/>
            </w:rPr>
            <w:t>b</w:t>
          </w:r>
          <w:r w:rsidRPr="004A5F40">
            <w:rPr>
              <w:rFonts w:ascii="Times New Roman" w:hAnsi="Times New Roman" w:cs="Times New Roman"/>
              <w:sz w:val="22"/>
              <w:szCs w:val="22"/>
            </w:rPr>
            <w:t>e</w:t>
          </w:r>
          <w:r w:rsidRPr="004A5F40">
            <w:rPr>
              <w:rFonts w:ascii="Times New Roman" w:hAnsi="Times New Roman" w:cs="Times New Roman"/>
              <w:spacing w:val="9"/>
              <w:sz w:val="22"/>
              <w:szCs w:val="22"/>
            </w:rPr>
            <w:t xml:space="preserve"> </w:t>
          </w:r>
          <w:r w:rsidRPr="004A5F40">
            <w:rPr>
              <w:rFonts w:ascii="Times New Roman" w:hAnsi="Times New Roman" w:cs="Times New Roman"/>
              <w:spacing w:val="2"/>
              <w:sz w:val="22"/>
              <w:szCs w:val="22"/>
            </w:rPr>
            <w:t>p</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o</w:t>
          </w:r>
          <w:r w:rsidRPr="004A5F40">
            <w:rPr>
              <w:rFonts w:ascii="Times New Roman" w:hAnsi="Times New Roman" w:cs="Times New Roman"/>
              <w:spacing w:val="1"/>
              <w:sz w:val="22"/>
              <w:szCs w:val="22"/>
            </w:rPr>
            <w:t>tr</w:t>
          </w:r>
          <w:r w:rsidRPr="004A5F40">
            <w:rPr>
              <w:rFonts w:ascii="Times New Roman" w:hAnsi="Times New Roman" w:cs="Times New Roman"/>
              <w:spacing w:val="2"/>
              <w:sz w:val="22"/>
              <w:szCs w:val="22"/>
            </w:rPr>
            <w:t>ac</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e</w:t>
          </w:r>
          <w:r w:rsidRPr="004A5F40">
            <w:rPr>
              <w:rFonts w:ascii="Times New Roman" w:hAnsi="Times New Roman" w:cs="Times New Roman"/>
              <w:sz w:val="22"/>
              <w:szCs w:val="22"/>
            </w:rPr>
            <w:t>d</w:t>
          </w:r>
          <w:r w:rsidRPr="004A5F40">
            <w:rPr>
              <w:rFonts w:ascii="Times New Roman" w:hAnsi="Times New Roman" w:cs="Times New Roman"/>
              <w:spacing w:val="25"/>
              <w:sz w:val="22"/>
              <w:szCs w:val="22"/>
            </w:rPr>
            <w:t xml:space="preserve"> </w:t>
          </w:r>
          <w:r w:rsidRPr="004A5F40">
            <w:rPr>
              <w:rFonts w:ascii="Times New Roman" w:hAnsi="Times New Roman" w:cs="Times New Roman"/>
              <w:spacing w:val="2"/>
              <w:sz w:val="22"/>
              <w:szCs w:val="22"/>
            </w:rPr>
            <w:t>fo</w:t>
          </w:r>
          <w:r w:rsidRPr="004A5F40">
            <w:rPr>
              <w:rFonts w:ascii="Times New Roman" w:hAnsi="Times New Roman" w:cs="Times New Roman"/>
              <w:sz w:val="22"/>
              <w:szCs w:val="22"/>
            </w:rPr>
            <w:t>r</w:t>
          </w:r>
          <w:r w:rsidRPr="004A5F40">
            <w:rPr>
              <w:rFonts w:ascii="Times New Roman" w:hAnsi="Times New Roman" w:cs="Times New Roman"/>
              <w:spacing w:val="9"/>
              <w:sz w:val="22"/>
              <w:szCs w:val="22"/>
            </w:rPr>
            <w:t xml:space="preserve"> </w:t>
          </w:r>
          <w:r w:rsidRPr="004A5F40">
            <w:rPr>
              <w:rFonts w:ascii="Times New Roman" w:hAnsi="Times New Roman" w:cs="Times New Roman"/>
              <w:spacing w:val="2"/>
              <w:sz w:val="22"/>
              <w:szCs w:val="22"/>
            </w:rPr>
            <w:t>ove</w:t>
          </w:r>
          <w:r w:rsidRPr="004A5F40">
            <w:rPr>
              <w:rFonts w:ascii="Times New Roman" w:hAnsi="Times New Roman" w:cs="Times New Roman"/>
              <w:sz w:val="22"/>
              <w:szCs w:val="22"/>
            </w:rPr>
            <w:t>r</w:t>
          </w:r>
          <w:r w:rsidRPr="004A5F40">
            <w:rPr>
              <w:rFonts w:ascii="Times New Roman" w:hAnsi="Times New Roman" w:cs="Times New Roman"/>
              <w:spacing w:val="12"/>
              <w:sz w:val="22"/>
              <w:szCs w:val="22"/>
            </w:rPr>
            <w:t xml:space="preserve"> </w:t>
          </w:r>
          <w:r w:rsidRPr="004A5F40">
            <w:rPr>
              <w:rFonts w:ascii="Times New Roman" w:hAnsi="Times New Roman" w:cs="Times New Roman"/>
              <w:spacing w:val="1"/>
              <w:sz w:val="22"/>
              <w:szCs w:val="22"/>
            </w:rPr>
            <w:t>five</w:t>
          </w:r>
          <w:r w:rsidRPr="004A5F40">
            <w:rPr>
              <w:rFonts w:ascii="Times New Roman" w:hAnsi="Times New Roman" w:cs="Times New Roman"/>
              <w:spacing w:val="14"/>
              <w:sz w:val="22"/>
              <w:szCs w:val="22"/>
            </w:rPr>
            <w:t xml:space="preserve"> </w:t>
          </w:r>
          <w:r w:rsidRPr="004A5F40">
            <w:rPr>
              <w:rFonts w:ascii="Times New Roman" w:hAnsi="Times New Roman" w:cs="Times New Roman"/>
              <w:spacing w:val="2"/>
              <w:sz w:val="22"/>
              <w:szCs w:val="22"/>
            </w:rPr>
            <w:t>yea</w:t>
          </w:r>
          <w:r w:rsidRPr="004A5F40">
            <w:rPr>
              <w:rFonts w:ascii="Times New Roman" w:hAnsi="Times New Roman" w:cs="Times New Roman"/>
              <w:spacing w:val="1"/>
              <w:sz w:val="22"/>
              <w:szCs w:val="22"/>
            </w:rPr>
            <w:t xml:space="preserve">rs nor gone to trial under such </w:t>
          </w:r>
          <w:r w:rsidRPr="004A5F40">
            <w:rPr>
              <w:rFonts w:ascii="Times New Roman" w:hAnsi="Times New Roman" w:cs="Times New Roman"/>
              <w:spacing w:val="1"/>
              <w:sz w:val="22"/>
              <w:szCs w:val="22"/>
            </w:rPr>
            <w:lastRenderedPageBreak/>
            <w:t>egregious and collusive circumstances;</w:t>
          </w:r>
          <w:r>
            <w:rPr>
              <w:rFonts w:ascii="Times New Roman" w:hAnsi="Times New Roman" w:cs="Times New Roman"/>
              <w:spacing w:val="16"/>
              <w:sz w:val="22"/>
              <w:szCs w:val="22"/>
            </w:rPr>
            <w:t xml:space="preserve"> WEBER and her child </w:t>
          </w:r>
          <w:r w:rsidRPr="004A5F40">
            <w:rPr>
              <w:rFonts w:ascii="Times New Roman" w:hAnsi="Times New Roman" w:cs="Times New Roman"/>
              <w:spacing w:val="3"/>
              <w:sz w:val="22"/>
              <w:szCs w:val="22"/>
            </w:rPr>
            <w:t>w</w:t>
          </w:r>
          <w:r w:rsidRPr="004A5F40">
            <w:rPr>
              <w:rFonts w:ascii="Times New Roman" w:hAnsi="Times New Roman" w:cs="Times New Roman"/>
              <w:spacing w:val="2"/>
              <w:sz w:val="22"/>
              <w:szCs w:val="22"/>
            </w:rPr>
            <w:t>ou</w:t>
          </w:r>
          <w:r w:rsidRPr="004A5F40">
            <w:rPr>
              <w:rFonts w:ascii="Times New Roman" w:hAnsi="Times New Roman" w:cs="Times New Roman"/>
              <w:spacing w:val="1"/>
              <w:sz w:val="22"/>
              <w:szCs w:val="22"/>
            </w:rPr>
            <w:t>l</w:t>
          </w:r>
          <w:r w:rsidRPr="004A5F40">
            <w:rPr>
              <w:rFonts w:ascii="Times New Roman" w:hAnsi="Times New Roman" w:cs="Times New Roman"/>
              <w:sz w:val="22"/>
              <w:szCs w:val="22"/>
            </w:rPr>
            <w:t>d</w:t>
          </w:r>
          <w:r w:rsidRPr="004A5F40">
            <w:rPr>
              <w:rFonts w:ascii="Times New Roman" w:hAnsi="Times New Roman" w:cs="Times New Roman"/>
              <w:spacing w:val="15"/>
              <w:sz w:val="22"/>
              <w:szCs w:val="22"/>
            </w:rPr>
            <w:t xml:space="preserve"> </w:t>
          </w:r>
          <w:r w:rsidRPr="004A5F40">
            <w:rPr>
              <w:rFonts w:ascii="Times New Roman" w:hAnsi="Times New Roman" w:cs="Times New Roman"/>
              <w:spacing w:val="2"/>
              <w:sz w:val="22"/>
              <w:szCs w:val="22"/>
            </w:rPr>
            <w:t>no</w:t>
          </w:r>
          <w:r w:rsidRPr="004A5F40">
            <w:rPr>
              <w:rFonts w:ascii="Times New Roman" w:hAnsi="Times New Roman" w:cs="Times New Roman"/>
              <w:sz w:val="22"/>
              <w:szCs w:val="22"/>
            </w:rPr>
            <w:t>t</w:t>
          </w:r>
          <w:r w:rsidRPr="004A5F40">
            <w:rPr>
              <w:rFonts w:ascii="Times New Roman" w:hAnsi="Times New Roman" w:cs="Times New Roman"/>
              <w:spacing w:val="10"/>
              <w:sz w:val="22"/>
              <w:szCs w:val="22"/>
            </w:rPr>
            <w:t xml:space="preserve"> </w:t>
          </w:r>
          <w:r w:rsidRPr="004A5F40">
            <w:rPr>
              <w:rFonts w:ascii="Times New Roman" w:hAnsi="Times New Roman" w:cs="Times New Roman"/>
              <w:spacing w:val="2"/>
              <w:w w:val="102"/>
              <w:sz w:val="22"/>
              <w:szCs w:val="22"/>
            </w:rPr>
            <w:t>b</w:t>
          </w:r>
          <w:r w:rsidRPr="004A5F40">
            <w:rPr>
              <w:rFonts w:ascii="Times New Roman" w:hAnsi="Times New Roman" w:cs="Times New Roman"/>
              <w:w w:val="103"/>
              <w:sz w:val="22"/>
              <w:szCs w:val="22"/>
            </w:rPr>
            <w:t xml:space="preserve">e </w:t>
          </w:r>
          <w:r w:rsidRPr="004A5F40">
            <w:rPr>
              <w:rFonts w:ascii="Times New Roman" w:hAnsi="Times New Roman" w:cs="Times New Roman"/>
              <w:spacing w:val="2"/>
              <w:w w:val="102"/>
              <w:sz w:val="22"/>
              <w:szCs w:val="22"/>
            </w:rPr>
            <w:t>s</w:t>
          </w:r>
          <w:r w:rsidRPr="004A5F40">
            <w:rPr>
              <w:rFonts w:ascii="Times New Roman" w:hAnsi="Times New Roman" w:cs="Times New Roman"/>
              <w:w w:val="102"/>
              <w:sz w:val="22"/>
              <w:szCs w:val="22"/>
            </w:rPr>
            <w:t>o</w:t>
          </w:r>
          <w:r w:rsidRPr="004A5F40">
            <w:rPr>
              <w:rFonts w:ascii="Times New Roman" w:hAnsi="Times New Roman" w:cs="Times New Roman"/>
              <w:spacing w:val="4"/>
              <w:sz w:val="22"/>
              <w:szCs w:val="22"/>
            </w:rPr>
            <w:t xml:space="preserve"> </w:t>
          </w:r>
          <w:r w:rsidRPr="004A5F40">
            <w:rPr>
              <w:rFonts w:ascii="Times New Roman" w:hAnsi="Times New Roman" w:cs="Times New Roman"/>
              <w:spacing w:val="2"/>
              <w:sz w:val="22"/>
              <w:szCs w:val="22"/>
            </w:rPr>
            <w:t>undu</w:t>
          </w:r>
          <w:r w:rsidRPr="004A5F40">
            <w:rPr>
              <w:rFonts w:ascii="Times New Roman" w:hAnsi="Times New Roman" w:cs="Times New Roman"/>
              <w:spacing w:val="1"/>
              <w:sz w:val="22"/>
              <w:szCs w:val="22"/>
            </w:rPr>
            <w:t>l</w:t>
          </w:r>
          <w:r w:rsidRPr="004A5F40">
            <w:rPr>
              <w:rFonts w:ascii="Times New Roman" w:hAnsi="Times New Roman" w:cs="Times New Roman"/>
              <w:sz w:val="22"/>
              <w:szCs w:val="22"/>
            </w:rPr>
            <w:t>y</w:t>
          </w:r>
          <w:r w:rsidRPr="004A5F40">
            <w:rPr>
              <w:rFonts w:ascii="Times New Roman" w:hAnsi="Times New Roman" w:cs="Times New Roman"/>
              <w:spacing w:val="16"/>
              <w:sz w:val="22"/>
              <w:szCs w:val="22"/>
            </w:rPr>
            <w:t xml:space="preserve"> </w:t>
          </w:r>
          <w:r w:rsidRPr="004A5F40">
            <w:rPr>
              <w:rFonts w:ascii="Times New Roman" w:hAnsi="Times New Roman" w:cs="Times New Roman"/>
              <w:spacing w:val="2"/>
              <w:sz w:val="22"/>
              <w:szCs w:val="22"/>
            </w:rPr>
            <w:t>seg</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ega</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e</w:t>
          </w:r>
          <w:r w:rsidRPr="004A5F40">
            <w:rPr>
              <w:rFonts w:ascii="Times New Roman" w:hAnsi="Times New Roman" w:cs="Times New Roman"/>
              <w:sz w:val="22"/>
              <w:szCs w:val="22"/>
            </w:rPr>
            <w:t>d</w:t>
          </w:r>
          <w:r w:rsidRPr="004A5F40">
            <w:rPr>
              <w:rFonts w:ascii="Times New Roman" w:hAnsi="Times New Roman" w:cs="Times New Roman"/>
              <w:spacing w:val="25"/>
              <w:sz w:val="22"/>
              <w:szCs w:val="22"/>
            </w:rPr>
            <w:t xml:space="preserve"> </w:t>
          </w:r>
          <w:r w:rsidRPr="004A5F40">
            <w:rPr>
              <w:rFonts w:ascii="Times New Roman" w:hAnsi="Times New Roman" w:cs="Times New Roman"/>
              <w:spacing w:val="1"/>
              <w:sz w:val="22"/>
              <w:szCs w:val="22"/>
            </w:rPr>
            <w:t>f</w:t>
          </w:r>
          <w:r w:rsidRPr="004A5F40">
            <w:rPr>
              <w:rFonts w:ascii="Times New Roman" w:hAnsi="Times New Roman" w:cs="Times New Roman"/>
              <w:spacing w:val="2"/>
              <w:sz w:val="22"/>
              <w:szCs w:val="22"/>
            </w:rPr>
            <w:t>o</w:t>
          </w:r>
          <w:r w:rsidRPr="004A5F40">
            <w:rPr>
              <w:rFonts w:ascii="Times New Roman" w:hAnsi="Times New Roman" w:cs="Times New Roman"/>
              <w:sz w:val="22"/>
              <w:szCs w:val="22"/>
            </w:rPr>
            <w:t>r</w:t>
          </w:r>
          <w:r w:rsidRPr="004A5F40">
            <w:rPr>
              <w:rFonts w:ascii="Times New Roman" w:hAnsi="Times New Roman" w:cs="Times New Roman"/>
              <w:spacing w:val="9"/>
              <w:sz w:val="22"/>
              <w:szCs w:val="22"/>
            </w:rPr>
            <w:t xml:space="preserve"> </w:t>
          </w:r>
          <w:r w:rsidRPr="004A5F40">
            <w:rPr>
              <w:rFonts w:ascii="Times New Roman" w:hAnsi="Times New Roman" w:cs="Times New Roman"/>
              <w:spacing w:val="2"/>
              <w:sz w:val="22"/>
              <w:szCs w:val="22"/>
            </w:rPr>
            <w:t>ove</w:t>
          </w:r>
          <w:r w:rsidRPr="004A5F40">
            <w:rPr>
              <w:rFonts w:ascii="Times New Roman" w:hAnsi="Times New Roman" w:cs="Times New Roman"/>
              <w:sz w:val="22"/>
              <w:szCs w:val="22"/>
            </w:rPr>
            <w:t>r</w:t>
          </w:r>
          <w:r w:rsidRPr="004A5F40">
            <w:rPr>
              <w:rFonts w:ascii="Times New Roman" w:hAnsi="Times New Roman" w:cs="Times New Roman"/>
              <w:spacing w:val="12"/>
              <w:sz w:val="22"/>
              <w:szCs w:val="22"/>
            </w:rPr>
            <w:t xml:space="preserve"> </w:t>
          </w:r>
          <w:r w:rsidRPr="004A5F40">
            <w:rPr>
              <w:rFonts w:ascii="Times New Roman" w:hAnsi="Times New Roman" w:cs="Times New Roman"/>
              <w:sz w:val="22"/>
              <w:szCs w:val="22"/>
            </w:rPr>
            <w:t>t</w:t>
          </w:r>
          <w:r w:rsidRPr="004A5F40">
            <w:rPr>
              <w:rFonts w:ascii="Times New Roman" w:hAnsi="Times New Roman" w:cs="Times New Roman"/>
              <w:spacing w:val="2"/>
              <w:sz w:val="22"/>
              <w:szCs w:val="22"/>
            </w:rPr>
            <w:t>h</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e</w:t>
          </w:r>
          <w:r w:rsidRPr="004A5F40">
            <w:rPr>
              <w:rFonts w:ascii="Times New Roman" w:hAnsi="Times New Roman" w:cs="Times New Roman"/>
              <w:sz w:val="22"/>
              <w:szCs w:val="22"/>
            </w:rPr>
            <w:t>e</w:t>
          </w:r>
          <w:r w:rsidRPr="004A5F40">
            <w:rPr>
              <w:rFonts w:ascii="Times New Roman" w:hAnsi="Times New Roman" w:cs="Times New Roman"/>
              <w:spacing w:val="15"/>
              <w:sz w:val="22"/>
              <w:szCs w:val="22"/>
            </w:rPr>
            <w:t xml:space="preserve"> </w:t>
          </w:r>
          <w:r w:rsidRPr="004A5F40">
            <w:rPr>
              <w:rFonts w:ascii="Times New Roman" w:hAnsi="Times New Roman" w:cs="Times New Roman"/>
              <w:spacing w:val="2"/>
              <w:sz w:val="22"/>
              <w:szCs w:val="22"/>
            </w:rPr>
            <w:t>yea</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s</w:t>
          </w:r>
          <w:r w:rsidRPr="004A5F40">
            <w:rPr>
              <w:rFonts w:ascii="Times New Roman" w:hAnsi="Times New Roman" w:cs="Times New Roman"/>
              <w:sz w:val="22"/>
              <w:szCs w:val="22"/>
            </w:rPr>
            <w:t>;</w:t>
          </w:r>
          <w:r w:rsidRPr="004A5F40">
            <w:rPr>
              <w:rFonts w:ascii="Times New Roman" w:hAnsi="Times New Roman" w:cs="Times New Roman"/>
              <w:spacing w:val="14"/>
              <w:sz w:val="22"/>
              <w:szCs w:val="22"/>
            </w:rPr>
            <w:t xml:space="preserve"> </w:t>
          </w:r>
          <w:r>
            <w:rPr>
              <w:rFonts w:ascii="Times New Roman" w:hAnsi="Times New Roman" w:cs="Times New Roman"/>
              <w:sz w:val="22"/>
              <w:szCs w:val="22"/>
            </w:rPr>
            <w:t>the child</w:t>
          </w:r>
          <w:r w:rsidRPr="004A5F40">
            <w:rPr>
              <w:rFonts w:ascii="Times New Roman" w:hAnsi="Times New Roman" w:cs="Times New Roman"/>
              <w:spacing w:val="1"/>
              <w:sz w:val="22"/>
              <w:szCs w:val="22"/>
            </w:rPr>
            <w:t>’</w:t>
          </w:r>
          <w:r w:rsidRPr="004A5F40">
            <w:rPr>
              <w:rFonts w:ascii="Times New Roman" w:hAnsi="Times New Roman" w:cs="Times New Roman"/>
              <w:sz w:val="22"/>
              <w:szCs w:val="22"/>
            </w:rPr>
            <w:t>s</w:t>
          </w:r>
          <w:r w:rsidRPr="004A5F40">
            <w:rPr>
              <w:rFonts w:ascii="Times New Roman" w:hAnsi="Times New Roman" w:cs="Times New Roman"/>
              <w:spacing w:val="23"/>
              <w:sz w:val="22"/>
              <w:szCs w:val="22"/>
            </w:rPr>
            <w:t xml:space="preserve"> </w:t>
          </w:r>
          <w:r w:rsidRPr="004A5F40">
            <w:rPr>
              <w:rFonts w:ascii="Times New Roman" w:hAnsi="Times New Roman" w:cs="Times New Roman"/>
              <w:spacing w:val="3"/>
              <w:sz w:val="22"/>
              <w:szCs w:val="22"/>
            </w:rPr>
            <w:t>w</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she</w:t>
          </w:r>
          <w:r w:rsidRPr="004A5F40">
            <w:rPr>
              <w:rFonts w:ascii="Times New Roman" w:hAnsi="Times New Roman" w:cs="Times New Roman"/>
              <w:sz w:val="22"/>
              <w:szCs w:val="22"/>
            </w:rPr>
            <w:t>s</w:t>
          </w:r>
          <w:r w:rsidRPr="004A5F40">
            <w:rPr>
              <w:rFonts w:ascii="Times New Roman" w:hAnsi="Times New Roman" w:cs="Times New Roman"/>
              <w:spacing w:val="16"/>
              <w:sz w:val="22"/>
              <w:szCs w:val="22"/>
            </w:rPr>
            <w:t xml:space="preserve"> </w:t>
          </w:r>
          <w:r w:rsidRPr="004A5F40">
            <w:rPr>
              <w:rFonts w:ascii="Times New Roman" w:hAnsi="Times New Roman" w:cs="Times New Roman"/>
              <w:spacing w:val="3"/>
              <w:sz w:val="22"/>
              <w:szCs w:val="22"/>
            </w:rPr>
            <w:t>w</w:t>
          </w:r>
          <w:r w:rsidRPr="004A5F40">
            <w:rPr>
              <w:rFonts w:ascii="Times New Roman" w:hAnsi="Times New Roman" w:cs="Times New Roman"/>
              <w:spacing w:val="2"/>
              <w:sz w:val="22"/>
              <w:szCs w:val="22"/>
            </w:rPr>
            <w:t>ou</w:t>
          </w:r>
          <w:r w:rsidRPr="004A5F40">
            <w:rPr>
              <w:rFonts w:ascii="Times New Roman" w:hAnsi="Times New Roman" w:cs="Times New Roman"/>
              <w:spacing w:val="1"/>
              <w:sz w:val="22"/>
              <w:szCs w:val="22"/>
            </w:rPr>
            <w:t>l</w:t>
          </w:r>
          <w:r w:rsidRPr="004A5F40">
            <w:rPr>
              <w:rFonts w:ascii="Times New Roman" w:hAnsi="Times New Roman" w:cs="Times New Roman"/>
              <w:sz w:val="22"/>
              <w:szCs w:val="22"/>
            </w:rPr>
            <w:t>d</w:t>
          </w:r>
          <w:r w:rsidRPr="004A5F40">
            <w:rPr>
              <w:rFonts w:ascii="Times New Roman" w:hAnsi="Times New Roman" w:cs="Times New Roman"/>
              <w:spacing w:val="14"/>
              <w:sz w:val="22"/>
              <w:szCs w:val="22"/>
            </w:rPr>
            <w:t xml:space="preserve"> </w:t>
          </w:r>
          <w:r w:rsidRPr="004A5F40">
            <w:rPr>
              <w:rFonts w:ascii="Times New Roman" w:hAnsi="Times New Roman" w:cs="Times New Roman"/>
              <w:spacing w:val="2"/>
              <w:sz w:val="22"/>
              <w:szCs w:val="22"/>
            </w:rPr>
            <w:t>hav</w:t>
          </w:r>
          <w:r w:rsidRPr="004A5F40">
            <w:rPr>
              <w:rFonts w:ascii="Times New Roman" w:hAnsi="Times New Roman" w:cs="Times New Roman"/>
              <w:sz w:val="22"/>
              <w:szCs w:val="22"/>
            </w:rPr>
            <w:t>e</w:t>
          </w:r>
          <w:r w:rsidRPr="004A5F40">
            <w:rPr>
              <w:rFonts w:ascii="Times New Roman" w:hAnsi="Times New Roman" w:cs="Times New Roman"/>
              <w:spacing w:val="12"/>
              <w:sz w:val="22"/>
              <w:szCs w:val="22"/>
            </w:rPr>
            <w:t xml:space="preserve"> </w:t>
          </w:r>
          <w:r w:rsidRPr="004A5F40">
            <w:rPr>
              <w:rFonts w:ascii="Times New Roman" w:hAnsi="Times New Roman" w:cs="Times New Roman"/>
              <w:spacing w:val="2"/>
              <w:sz w:val="22"/>
              <w:szCs w:val="22"/>
            </w:rPr>
            <w:t>bee</w:t>
          </w:r>
          <w:r w:rsidRPr="004A5F40">
            <w:rPr>
              <w:rFonts w:ascii="Times New Roman" w:hAnsi="Times New Roman" w:cs="Times New Roman"/>
              <w:sz w:val="22"/>
              <w:szCs w:val="22"/>
            </w:rPr>
            <w:t>n</w:t>
          </w:r>
          <w:r w:rsidRPr="004A5F40">
            <w:rPr>
              <w:rFonts w:ascii="Times New Roman" w:hAnsi="Times New Roman" w:cs="Times New Roman"/>
              <w:spacing w:val="13"/>
              <w:sz w:val="22"/>
              <w:szCs w:val="22"/>
            </w:rPr>
            <w:t xml:space="preserve"> </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ep</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esen</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e</w:t>
          </w:r>
          <w:r w:rsidRPr="004A5F40">
            <w:rPr>
              <w:rFonts w:ascii="Times New Roman" w:hAnsi="Times New Roman" w:cs="Times New Roman"/>
              <w:sz w:val="22"/>
              <w:szCs w:val="22"/>
            </w:rPr>
            <w:t>d</w:t>
          </w:r>
          <w:r w:rsidRPr="004A5F40">
            <w:rPr>
              <w:rFonts w:ascii="Times New Roman" w:hAnsi="Times New Roman" w:cs="Times New Roman"/>
              <w:spacing w:val="27"/>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z w:val="22"/>
              <w:szCs w:val="22"/>
            </w:rPr>
            <w:t>o</w:t>
          </w:r>
          <w:r w:rsidRPr="004A5F40">
            <w:rPr>
              <w:rFonts w:ascii="Times New Roman" w:hAnsi="Times New Roman" w:cs="Times New Roman"/>
              <w:spacing w:val="8"/>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h</w:t>
          </w:r>
          <w:r w:rsidRPr="004A5F40">
            <w:rPr>
              <w:rFonts w:ascii="Times New Roman" w:hAnsi="Times New Roman" w:cs="Times New Roman"/>
              <w:sz w:val="22"/>
              <w:szCs w:val="22"/>
            </w:rPr>
            <w:t>e</w:t>
          </w:r>
          <w:r w:rsidRPr="004A5F40">
            <w:rPr>
              <w:rFonts w:ascii="Times New Roman" w:hAnsi="Times New Roman" w:cs="Times New Roman"/>
              <w:spacing w:val="10"/>
              <w:sz w:val="22"/>
              <w:szCs w:val="22"/>
            </w:rPr>
            <w:t xml:space="preserve"> </w:t>
          </w:r>
          <w:r w:rsidRPr="004A5F40">
            <w:rPr>
              <w:rFonts w:ascii="Times New Roman" w:hAnsi="Times New Roman" w:cs="Times New Roman"/>
              <w:spacing w:val="2"/>
              <w:w w:val="103"/>
              <w:sz w:val="22"/>
              <w:szCs w:val="22"/>
            </w:rPr>
            <w:t>c</w:t>
          </w:r>
          <w:r w:rsidRPr="004A5F40">
            <w:rPr>
              <w:rFonts w:ascii="Times New Roman" w:hAnsi="Times New Roman" w:cs="Times New Roman"/>
              <w:spacing w:val="2"/>
              <w:w w:val="102"/>
              <w:sz w:val="22"/>
              <w:szCs w:val="22"/>
            </w:rPr>
            <w:t>ou</w:t>
          </w:r>
          <w:r w:rsidRPr="004A5F40">
            <w:rPr>
              <w:rFonts w:ascii="Times New Roman" w:hAnsi="Times New Roman" w:cs="Times New Roman"/>
              <w:spacing w:val="1"/>
              <w:w w:val="102"/>
              <w:sz w:val="22"/>
              <w:szCs w:val="22"/>
            </w:rPr>
            <w:t>r</w:t>
          </w:r>
          <w:r w:rsidRPr="004A5F40">
            <w:rPr>
              <w:rFonts w:ascii="Times New Roman" w:hAnsi="Times New Roman" w:cs="Times New Roman"/>
              <w:w w:val="103"/>
              <w:sz w:val="22"/>
              <w:szCs w:val="22"/>
            </w:rPr>
            <w:t xml:space="preserve">t </w:t>
          </w:r>
          <w:r w:rsidRPr="004A5F40">
            <w:rPr>
              <w:rFonts w:ascii="Times New Roman" w:hAnsi="Times New Roman" w:cs="Times New Roman"/>
              <w:spacing w:val="1"/>
              <w:w w:val="102"/>
              <w:sz w:val="22"/>
              <w:szCs w:val="22"/>
            </w:rPr>
            <w:t>t</w:t>
          </w:r>
          <w:r w:rsidRPr="004A5F40">
            <w:rPr>
              <w:rFonts w:ascii="Times New Roman" w:hAnsi="Times New Roman" w:cs="Times New Roman"/>
              <w:spacing w:val="2"/>
              <w:w w:val="102"/>
              <w:sz w:val="22"/>
              <w:szCs w:val="22"/>
            </w:rPr>
            <w:t>ha</w:t>
          </w:r>
          <w:r w:rsidRPr="004A5F40">
            <w:rPr>
              <w:rFonts w:ascii="Times New Roman" w:hAnsi="Times New Roman" w:cs="Times New Roman"/>
              <w:w w:val="102"/>
              <w:sz w:val="22"/>
              <w:szCs w:val="22"/>
            </w:rPr>
            <w:t xml:space="preserve">t </w:t>
          </w:r>
          <w:r w:rsidRPr="004A5F40">
            <w:rPr>
              <w:rFonts w:ascii="Times New Roman" w:hAnsi="Times New Roman" w:cs="Times New Roman"/>
              <w:spacing w:val="4"/>
              <w:w w:val="102"/>
              <w:sz w:val="22"/>
              <w:szCs w:val="22"/>
            </w:rPr>
            <w:t>they</w:t>
          </w:r>
          <w:r w:rsidRPr="004A5F40">
            <w:rPr>
              <w:rFonts w:ascii="Times New Roman" w:hAnsi="Times New Roman" w:cs="Times New Roman"/>
              <w:spacing w:val="11"/>
              <w:sz w:val="22"/>
              <w:szCs w:val="22"/>
            </w:rPr>
            <w:t xml:space="preserve"> </w:t>
          </w:r>
          <w:r w:rsidRPr="004A5F40">
            <w:rPr>
              <w:rFonts w:ascii="Times New Roman" w:hAnsi="Times New Roman" w:cs="Times New Roman"/>
              <w:spacing w:val="3"/>
              <w:sz w:val="22"/>
              <w:szCs w:val="22"/>
            </w:rPr>
            <w:t>w</w:t>
          </w:r>
          <w:r w:rsidRPr="004A5F40">
            <w:rPr>
              <w:rFonts w:ascii="Times New Roman" w:hAnsi="Times New Roman" w:cs="Times New Roman"/>
              <w:spacing w:val="2"/>
              <w:sz w:val="22"/>
              <w:szCs w:val="22"/>
            </w:rPr>
            <w:t>an</w:t>
          </w:r>
          <w:r w:rsidRPr="004A5F40">
            <w:rPr>
              <w:rFonts w:ascii="Times New Roman" w:hAnsi="Times New Roman" w:cs="Times New Roman"/>
              <w:spacing w:val="1"/>
              <w:sz w:val="22"/>
              <w:szCs w:val="22"/>
            </w:rPr>
            <w:t>t</w:t>
          </w:r>
          <w:r w:rsidRPr="004A5F40">
            <w:rPr>
              <w:rFonts w:ascii="Times New Roman" w:hAnsi="Times New Roman" w:cs="Times New Roman"/>
              <w:spacing w:val="16"/>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z w:val="22"/>
              <w:szCs w:val="22"/>
            </w:rPr>
            <w:t>o</w:t>
          </w:r>
          <w:r w:rsidRPr="004A5F40">
            <w:rPr>
              <w:rFonts w:ascii="Times New Roman" w:hAnsi="Times New Roman" w:cs="Times New Roman"/>
              <w:spacing w:val="8"/>
              <w:sz w:val="22"/>
              <w:szCs w:val="22"/>
            </w:rPr>
            <w:t xml:space="preserve"> </w:t>
          </w:r>
          <w:r w:rsidRPr="004A5F40">
            <w:rPr>
              <w:rFonts w:ascii="Times New Roman" w:hAnsi="Times New Roman" w:cs="Times New Roman"/>
              <w:spacing w:val="1"/>
              <w:sz w:val="22"/>
              <w:szCs w:val="22"/>
            </w:rPr>
            <w:t>li</w:t>
          </w:r>
          <w:r w:rsidRPr="004A5F40">
            <w:rPr>
              <w:rFonts w:ascii="Times New Roman" w:hAnsi="Times New Roman" w:cs="Times New Roman"/>
              <w:spacing w:val="2"/>
              <w:sz w:val="22"/>
              <w:szCs w:val="22"/>
            </w:rPr>
            <w:t>v</w:t>
          </w:r>
          <w:r w:rsidRPr="004A5F40">
            <w:rPr>
              <w:rFonts w:ascii="Times New Roman" w:hAnsi="Times New Roman" w:cs="Times New Roman"/>
              <w:sz w:val="22"/>
              <w:szCs w:val="22"/>
            </w:rPr>
            <w:t>e</w:t>
          </w:r>
          <w:r w:rsidRPr="004A5F40">
            <w:rPr>
              <w:rFonts w:ascii="Times New Roman" w:hAnsi="Times New Roman" w:cs="Times New Roman"/>
              <w:spacing w:val="13"/>
              <w:sz w:val="22"/>
              <w:szCs w:val="22"/>
            </w:rPr>
            <w:t xml:space="preserve"> </w:t>
          </w:r>
          <w:r w:rsidRPr="004A5F40">
            <w:rPr>
              <w:rFonts w:ascii="Times New Roman" w:hAnsi="Times New Roman" w:cs="Times New Roman"/>
              <w:spacing w:val="3"/>
              <w:sz w:val="22"/>
              <w:szCs w:val="22"/>
            </w:rPr>
            <w:t>w</w:t>
          </w:r>
          <w:r w:rsidRPr="004A5F40">
            <w:rPr>
              <w:rFonts w:ascii="Times New Roman" w:hAnsi="Times New Roman" w:cs="Times New Roman"/>
              <w:spacing w:val="1"/>
              <w:sz w:val="22"/>
              <w:szCs w:val="22"/>
            </w:rPr>
            <w:t>it</w:t>
          </w:r>
          <w:r w:rsidRPr="004A5F40">
            <w:rPr>
              <w:rFonts w:ascii="Times New Roman" w:hAnsi="Times New Roman" w:cs="Times New Roman"/>
              <w:sz w:val="22"/>
              <w:szCs w:val="22"/>
            </w:rPr>
            <w:t>h</w:t>
          </w:r>
          <w:r w:rsidRPr="004A5F40">
            <w:rPr>
              <w:rFonts w:ascii="Times New Roman" w:hAnsi="Times New Roman" w:cs="Times New Roman"/>
              <w:spacing w:val="15"/>
              <w:sz w:val="22"/>
              <w:szCs w:val="22"/>
            </w:rPr>
            <w:t xml:space="preserve"> </w:t>
          </w:r>
          <w:r w:rsidRPr="004A5F40">
            <w:rPr>
              <w:rFonts w:ascii="Times New Roman" w:hAnsi="Times New Roman" w:cs="Times New Roman"/>
              <w:spacing w:val="2"/>
              <w:sz w:val="22"/>
              <w:szCs w:val="22"/>
            </w:rPr>
            <w:t>his</w:t>
          </w:r>
          <w:r w:rsidRPr="004A5F40">
            <w:rPr>
              <w:rFonts w:ascii="Times New Roman" w:hAnsi="Times New Roman" w:cs="Times New Roman"/>
              <w:spacing w:val="10"/>
              <w:sz w:val="22"/>
              <w:szCs w:val="22"/>
            </w:rPr>
            <w:t xml:space="preserve"> </w:t>
          </w:r>
          <w:r w:rsidRPr="004A5F40">
            <w:rPr>
              <w:rFonts w:ascii="Times New Roman" w:hAnsi="Times New Roman" w:cs="Times New Roman"/>
              <w:spacing w:val="3"/>
              <w:sz w:val="22"/>
              <w:szCs w:val="22"/>
            </w:rPr>
            <w:t>m</w:t>
          </w:r>
          <w:r w:rsidRPr="004A5F40">
            <w:rPr>
              <w:rFonts w:ascii="Times New Roman" w:hAnsi="Times New Roman" w:cs="Times New Roman"/>
              <w:spacing w:val="2"/>
              <w:sz w:val="22"/>
              <w:szCs w:val="22"/>
            </w:rPr>
            <w:t>o</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he</w:t>
          </w:r>
          <w:r w:rsidRPr="004A5F40">
            <w:rPr>
              <w:rFonts w:ascii="Times New Roman" w:hAnsi="Times New Roman" w:cs="Times New Roman"/>
              <w:spacing w:val="1"/>
              <w:sz w:val="22"/>
              <w:szCs w:val="22"/>
            </w:rPr>
            <w:t>r</w:t>
          </w:r>
          <w:r w:rsidRPr="004A5F40">
            <w:rPr>
              <w:rFonts w:ascii="Times New Roman" w:hAnsi="Times New Roman" w:cs="Times New Roman"/>
              <w:sz w:val="22"/>
              <w:szCs w:val="22"/>
            </w:rPr>
            <w:t>;</w:t>
          </w:r>
          <w:r w:rsidRPr="004A5F40">
            <w:rPr>
              <w:rFonts w:ascii="Times New Roman" w:hAnsi="Times New Roman" w:cs="Times New Roman"/>
              <w:spacing w:val="18"/>
              <w:sz w:val="22"/>
              <w:szCs w:val="22"/>
            </w:rPr>
            <w:t xml:space="preserve"> </w:t>
          </w:r>
          <w:r>
            <w:rPr>
              <w:rFonts w:ascii="Times New Roman" w:hAnsi="Times New Roman" w:cs="Times New Roman"/>
              <w:sz w:val="22"/>
              <w:szCs w:val="22"/>
            </w:rPr>
            <w:t xml:space="preserve">her son </w:t>
          </w:r>
          <w:r w:rsidRPr="004A5F40">
            <w:rPr>
              <w:rFonts w:ascii="Times New Roman" w:hAnsi="Times New Roman" w:cs="Times New Roman"/>
              <w:spacing w:val="3"/>
              <w:sz w:val="22"/>
              <w:szCs w:val="22"/>
            </w:rPr>
            <w:t>w</w:t>
          </w:r>
          <w:r w:rsidRPr="004A5F40">
            <w:rPr>
              <w:rFonts w:ascii="Times New Roman" w:hAnsi="Times New Roman" w:cs="Times New Roman"/>
              <w:spacing w:val="2"/>
              <w:sz w:val="22"/>
              <w:szCs w:val="22"/>
            </w:rPr>
            <w:t>ou</w:t>
          </w:r>
          <w:r w:rsidRPr="004A5F40">
            <w:rPr>
              <w:rFonts w:ascii="Times New Roman" w:hAnsi="Times New Roman" w:cs="Times New Roman"/>
              <w:spacing w:val="1"/>
              <w:sz w:val="22"/>
              <w:szCs w:val="22"/>
            </w:rPr>
            <w:t>l</w:t>
          </w:r>
          <w:r w:rsidRPr="004A5F40">
            <w:rPr>
              <w:rFonts w:ascii="Times New Roman" w:hAnsi="Times New Roman" w:cs="Times New Roman"/>
              <w:sz w:val="22"/>
              <w:szCs w:val="22"/>
            </w:rPr>
            <w:t>d</w:t>
          </w:r>
          <w:r w:rsidRPr="004A5F40">
            <w:rPr>
              <w:rFonts w:ascii="Times New Roman" w:hAnsi="Times New Roman" w:cs="Times New Roman"/>
              <w:spacing w:val="15"/>
              <w:sz w:val="22"/>
              <w:szCs w:val="22"/>
            </w:rPr>
            <w:t xml:space="preserve"> </w:t>
          </w:r>
          <w:r w:rsidRPr="004A5F40">
            <w:rPr>
              <w:rFonts w:ascii="Times New Roman" w:hAnsi="Times New Roman" w:cs="Times New Roman"/>
              <w:spacing w:val="2"/>
              <w:sz w:val="22"/>
              <w:szCs w:val="22"/>
            </w:rPr>
            <w:t>no</w:t>
          </w:r>
          <w:r w:rsidRPr="004A5F40">
            <w:rPr>
              <w:rFonts w:ascii="Times New Roman" w:hAnsi="Times New Roman" w:cs="Times New Roman"/>
              <w:sz w:val="22"/>
              <w:szCs w:val="22"/>
            </w:rPr>
            <w:t>t</w:t>
          </w:r>
          <w:r w:rsidRPr="004A5F40">
            <w:rPr>
              <w:rFonts w:ascii="Times New Roman" w:hAnsi="Times New Roman" w:cs="Times New Roman"/>
              <w:spacing w:val="10"/>
              <w:sz w:val="22"/>
              <w:szCs w:val="22"/>
            </w:rPr>
            <w:t xml:space="preserve"> </w:t>
          </w:r>
          <w:r w:rsidRPr="004A5F40">
            <w:rPr>
              <w:rFonts w:ascii="Times New Roman" w:hAnsi="Times New Roman" w:cs="Times New Roman"/>
              <w:spacing w:val="2"/>
              <w:sz w:val="22"/>
              <w:szCs w:val="22"/>
            </w:rPr>
            <w:t>b</w:t>
          </w:r>
          <w:r w:rsidRPr="004A5F40">
            <w:rPr>
              <w:rFonts w:ascii="Times New Roman" w:hAnsi="Times New Roman" w:cs="Times New Roman"/>
              <w:sz w:val="22"/>
              <w:szCs w:val="22"/>
            </w:rPr>
            <w:t>e</w:t>
          </w:r>
          <w:r w:rsidRPr="004A5F40">
            <w:rPr>
              <w:rFonts w:ascii="Times New Roman" w:hAnsi="Times New Roman" w:cs="Times New Roman"/>
              <w:spacing w:val="9"/>
              <w:sz w:val="22"/>
              <w:szCs w:val="22"/>
            </w:rPr>
            <w:t xml:space="preserve"> </w:t>
          </w:r>
          <w:r w:rsidRPr="004A5F40">
            <w:rPr>
              <w:rFonts w:ascii="Times New Roman" w:hAnsi="Times New Roman" w:cs="Times New Roman"/>
              <w:spacing w:val="1"/>
              <w:sz w:val="22"/>
              <w:szCs w:val="22"/>
            </w:rPr>
            <w:t>s</w:t>
          </w:r>
          <w:r w:rsidRPr="004A5F40">
            <w:rPr>
              <w:rFonts w:ascii="Times New Roman" w:hAnsi="Times New Roman" w:cs="Times New Roman"/>
              <w:spacing w:val="2"/>
              <w:sz w:val="22"/>
              <w:szCs w:val="22"/>
            </w:rPr>
            <w:t>ub</w:t>
          </w:r>
          <w:r w:rsidRPr="004A5F40">
            <w:rPr>
              <w:rFonts w:ascii="Times New Roman" w:hAnsi="Times New Roman" w:cs="Times New Roman"/>
              <w:spacing w:val="1"/>
              <w:sz w:val="22"/>
              <w:szCs w:val="22"/>
            </w:rPr>
            <w:t>j</w:t>
          </w:r>
          <w:r w:rsidRPr="004A5F40">
            <w:rPr>
              <w:rFonts w:ascii="Times New Roman" w:hAnsi="Times New Roman" w:cs="Times New Roman"/>
              <w:spacing w:val="2"/>
              <w:sz w:val="22"/>
              <w:szCs w:val="22"/>
            </w:rPr>
            <w:t>ec</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e</w:t>
          </w:r>
          <w:r w:rsidRPr="004A5F40">
            <w:rPr>
              <w:rFonts w:ascii="Times New Roman" w:hAnsi="Times New Roman" w:cs="Times New Roman"/>
              <w:sz w:val="22"/>
              <w:szCs w:val="22"/>
            </w:rPr>
            <w:t>d</w:t>
          </w:r>
          <w:r w:rsidRPr="004A5F40">
            <w:rPr>
              <w:rFonts w:ascii="Times New Roman" w:hAnsi="Times New Roman" w:cs="Times New Roman"/>
              <w:spacing w:val="25"/>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z w:val="22"/>
              <w:szCs w:val="22"/>
            </w:rPr>
            <w:t>o</w:t>
          </w:r>
          <w:r w:rsidRPr="004A5F40">
            <w:rPr>
              <w:rFonts w:ascii="Times New Roman" w:hAnsi="Times New Roman" w:cs="Times New Roman"/>
              <w:spacing w:val="8"/>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h</w:t>
          </w:r>
          <w:r w:rsidRPr="004A5F40">
            <w:rPr>
              <w:rFonts w:ascii="Times New Roman" w:hAnsi="Times New Roman" w:cs="Times New Roman"/>
              <w:sz w:val="22"/>
              <w:szCs w:val="22"/>
            </w:rPr>
            <w:t>e</w:t>
          </w:r>
          <w:r w:rsidRPr="004A5F40">
            <w:rPr>
              <w:rFonts w:ascii="Times New Roman" w:hAnsi="Times New Roman" w:cs="Times New Roman"/>
              <w:spacing w:val="10"/>
              <w:sz w:val="22"/>
              <w:szCs w:val="22"/>
            </w:rPr>
            <w:t xml:space="preserve"> </w:t>
          </w:r>
          <w:r w:rsidRPr="004A5F40">
            <w:rPr>
              <w:rFonts w:ascii="Times New Roman" w:hAnsi="Times New Roman" w:cs="Times New Roman"/>
              <w:spacing w:val="2"/>
              <w:sz w:val="22"/>
              <w:szCs w:val="22"/>
            </w:rPr>
            <w:t>abu</w:t>
          </w:r>
          <w:r w:rsidRPr="004A5F40">
            <w:rPr>
              <w:rFonts w:ascii="Times New Roman" w:hAnsi="Times New Roman" w:cs="Times New Roman"/>
              <w:spacing w:val="1"/>
              <w:sz w:val="22"/>
              <w:szCs w:val="22"/>
            </w:rPr>
            <w:t>s</w:t>
          </w:r>
          <w:r w:rsidRPr="004A5F40">
            <w:rPr>
              <w:rFonts w:ascii="Times New Roman" w:hAnsi="Times New Roman" w:cs="Times New Roman"/>
              <w:sz w:val="22"/>
              <w:szCs w:val="22"/>
            </w:rPr>
            <w:t>e</w:t>
          </w:r>
          <w:r w:rsidRPr="004A5F40">
            <w:rPr>
              <w:rFonts w:ascii="Times New Roman" w:hAnsi="Times New Roman" w:cs="Times New Roman"/>
              <w:spacing w:val="15"/>
              <w:sz w:val="22"/>
              <w:szCs w:val="22"/>
            </w:rPr>
            <w:t xml:space="preserve"> </w:t>
          </w:r>
          <w:r w:rsidRPr="004A5F40">
            <w:rPr>
              <w:rFonts w:ascii="Times New Roman" w:hAnsi="Times New Roman" w:cs="Times New Roman"/>
              <w:spacing w:val="2"/>
              <w:sz w:val="22"/>
              <w:szCs w:val="22"/>
            </w:rPr>
            <w:t>o</w:t>
          </w:r>
          <w:r w:rsidRPr="004A5F40">
            <w:rPr>
              <w:rFonts w:ascii="Times New Roman" w:hAnsi="Times New Roman" w:cs="Times New Roman"/>
              <w:sz w:val="22"/>
              <w:szCs w:val="22"/>
            </w:rPr>
            <w:t>f</w:t>
          </w:r>
          <w:r w:rsidRPr="004A5F40">
            <w:rPr>
              <w:rFonts w:ascii="Times New Roman" w:hAnsi="Times New Roman" w:cs="Times New Roman"/>
              <w:spacing w:val="7"/>
              <w:sz w:val="22"/>
              <w:szCs w:val="22"/>
            </w:rPr>
            <w:t xml:space="preserve"> </w:t>
          </w:r>
          <w:r w:rsidRPr="004A5F40">
            <w:rPr>
              <w:rFonts w:ascii="Times New Roman" w:hAnsi="Times New Roman" w:cs="Times New Roman"/>
              <w:spacing w:val="3"/>
              <w:sz w:val="22"/>
              <w:szCs w:val="22"/>
            </w:rPr>
            <w:t>m</w:t>
          </w:r>
          <w:r w:rsidRPr="004A5F40">
            <w:rPr>
              <w:rFonts w:ascii="Times New Roman" w:hAnsi="Times New Roman" w:cs="Times New Roman"/>
              <w:spacing w:val="2"/>
              <w:sz w:val="22"/>
              <w:szCs w:val="22"/>
            </w:rPr>
            <w:t>u</w:t>
          </w:r>
          <w:r w:rsidRPr="004A5F40">
            <w:rPr>
              <w:rFonts w:ascii="Times New Roman" w:hAnsi="Times New Roman" w:cs="Times New Roman"/>
              <w:spacing w:val="1"/>
              <w:sz w:val="22"/>
              <w:szCs w:val="22"/>
            </w:rPr>
            <w:t>lti</w:t>
          </w:r>
          <w:r w:rsidRPr="004A5F40">
            <w:rPr>
              <w:rFonts w:ascii="Times New Roman" w:hAnsi="Times New Roman" w:cs="Times New Roman"/>
              <w:spacing w:val="2"/>
              <w:sz w:val="22"/>
              <w:szCs w:val="22"/>
            </w:rPr>
            <w:t>p</w:t>
          </w:r>
          <w:r w:rsidRPr="004A5F40">
            <w:rPr>
              <w:rFonts w:ascii="Times New Roman" w:hAnsi="Times New Roman" w:cs="Times New Roman"/>
              <w:spacing w:val="1"/>
              <w:sz w:val="22"/>
              <w:szCs w:val="22"/>
            </w:rPr>
            <w:t>l</w:t>
          </w:r>
          <w:r w:rsidRPr="004A5F40">
            <w:rPr>
              <w:rFonts w:ascii="Times New Roman" w:hAnsi="Times New Roman" w:cs="Times New Roman"/>
              <w:sz w:val="22"/>
              <w:szCs w:val="22"/>
            </w:rPr>
            <w:t>e</w:t>
          </w:r>
          <w:r w:rsidRPr="004A5F40">
            <w:rPr>
              <w:rFonts w:ascii="Times New Roman" w:hAnsi="Times New Roman" w:cs="Times New Roman"/>
              <w:spacing w:val="22"/>
              <w:sz w:val="22"/>
              <w:szCs w:val="22"/>
            </w:rPr>
            <w:t xml:space="preserve"> </w:t>
          </w:r>
          <w:r w:rsidRPr="004A5F40">
            <w:rPr>
              <w:rFonts w:ascii="Times New Roman" w:hAnsi="Times New Roman" w:cs="Times New Roman"/>
              <w:spacing w:val="1"/>
              <w:w w:val="102"/>
              <w:sz w:val="22"/>
              <w:szCs w:val="22"/>
            </w:rPr>
            <w:t>t</w:t>
          </w:r>
          <w:r w:rsidRPr="004A5F40">
            <w:rPr>
              <w:rFonts w:ascii="Times New Roman" w:hAnsi="Times New Roman" w:cs="Times New Roman"/>
              <w:spacing w:val="2"/>
              <w:w w:val="102"/>
              <w:sz w:val="22"/>
              <w:szCs w:val="22"/>
            </w:rPr>
            <w:t>h</w:t>
          </w:r>
          <w:r w:rsidRPr="004A5F40">
            <w:rPr>
              <w:rFonts w:ascii="Times New Roman" w:hAnsi="Times New Roman" w:cs="Times New Roman"/>
              <w:spacing w:val="1"/>
              <w:w w:val="102"/>
              <w:sz w:val="22"/>
              <w:szCs w:val="22"/>
            </w:rPr>
            <w:t>ir</w:t>
          </w:r>
          <w:r w:rsidRPr="004A5F40">
            <w:rPr>
              <w:rFonts w:ascii="Times New Roman" w:hAnsi="Times New Roman" w:cs="Times New Roman"/>
              <w:w w:val="102"/>
              <w:sz w:val="22"/>
              <w:szCs w:val="22"/>
            </w:rPr>
            <w:t xml:space="preserve">d </w:t>
          </w:r>
          <w:r w:rsidRPr="004A5F40">
            <w:rPr>
              <w:rFonts w:ascii="Times New Roman" w:hAnsi="Times New Roman" w:cs="Times New Roman"/>
              <w:spacing w:val="2"/>
              <w:sz w:val="22"/>
              <w:szCs w:val="22"/>
            </w:rPr>
            <w:t>pa</w:t>
          </w:r>
          <w:r w:rsidRPr="004A5F40">
            <w:rPr>
              <w:rFonts w:ascii="Times New Roman" w:hAnsi="Times New Roman" w:cs="Times New Roman"/>
              <w:spacing w:val="1"/>
              <w:sz w:val="22"/>
              <w:szCs w:val="22"/>
            </w:rPr>
            <w:t>rti</w:t>
          </w:r>
          <w:r w:rsidRPr="004A5F40">
            <w:rPr>
              <w:rFonts w:ascii="Times New Roman" w:hAnsi="Times New Roman" w:cs="Times New Roman"/>
              <w:spacing w:val="2"/>
              <w:sz w:val="22"/>
              <w:szCs w:val="22"/>
            </w:rPr>
            <w:t>e</w:t>
          </w:r>
          <w:r w:rsidRPr="004A5F40">
            <w:rPr>
              <w:rFonts w:ascii="Times New Roman" w:hAnsi="Times New Roman" w:cs="Times New Roman"/>
              <w:sz w:val="22"/>
              <w:szCs w:val="22"/>
            </w:rPr>
            <w:t>s</w:t>
          </w:r>
          <w:r w:rsidRPr="004A5F40">
            <w:rPr>
              <w:rFonts w:ascii="Times New Roman" w:hAnsi="Times New Roman" w:cs="Times New Roman"/>
              <w:spacing w:val="17"/>
              <w:sz w:val="22"/>
              <w:szCs w:val="22"/>
            </w:rPr>
            <w:t xml:space="preserve"> </w:t>
          </w:r>
          <w:r w:rsidRPr="004A5F40">
            <w:rPr>
              <w:rFonts w:ascii="Times New Roman" w:hAnsi="Times New Roman" w:cs="Times New Roman"/>
              <w:spacing w:val="2"/>
              <w:sz w:val="22"/>
              <w:szCs w:val="22"/>
            </w:rPr>
            <w:t>unnecessa</w:t>
          </w:r>
          <w:r w:rsidRPr="004A5F40">
            <w:rPr>
              <w:rFonts w:ascii="Times New Roman" w:hAnsi="Times New Roman" w:cs="Times New Roman"/>
              <w:spacing w:val="1"/>
              <w:sz w:val="22"/>
              <w:szCs w:val="22"/>
            </w:rPr>
            <w:t>ril</w:t>
          </w:r>
          <w:r w:rsidRPr="004A5F40">
            <w:rPr>
              <w:rFonts w:ascii="Times New Roman" w:hAnsi="Times New Roman" w:cs="Times New Roman"/>
              <w:sz w:val="22"/>
              <w:szCs w:val="22"/>
            </w:rPr>
            <w:t>y</w:t>
          </w:r>
          <w:r w:rsidRPr="004A5F40">
            <w:rPr>
              <w:rFonts w:ascii="Times New Roman" w:hAnsi="Times New Roman" w:cs="Times New Roman"/>
              <w:spacing w:val="31"/>
              <w:sz w:val="22"/>
              <w:szCs w:val="22"/>
            </w:rPr>
            <w:t xml:space="preserve"> </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n</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e</w:t>
          </w:r>
          <w:r w:rsidRPr="004A5F40">
            <w:rPr>
              <w:rFonts w:ascii="Times New Roman" w:hAnsi="Times New Roman" w:cs="Times New Roman"/>
              <w:spacing w:val="1"/>
              <w:sz w:val="22"/>
              <w:szCs w:val="22"/>
            </w:rPr>
            <w:t>rr</w:t>
          </w:r>
          <w:r w:rsidRPr="004A5F40">
            <w:rPr>
              <w:rFonts w:ascii="Times New Roman" w:hAnsi="Times New Roman" w:cs="Times New Roman"/>
              <w:spacing w:val="2"/>
              <w:sz w:val="22"/>
              <w:szCs w:val="22"/>
            </w:rPr>
            <w:t>oga</w:t>
          </w:r>
          <w:r w:rsidRPr="004A5F40">
            <w:rPr>
              <w:rFonts w:ascii="Times New Roman" w:hAnsi="Times New Roman" w:cs="Times New Roman"/>
              <w:spacing w:val="1"/>
              <w:sz w:val="22"/>
              <w:szCs w:val="22"/>
            </w:rPr>
            <w:t>ti</w:t>
          </w:r>
          <w:r w:rsidRPr="004A5F40">
            <w:rPr>
              <w:rFonts w:ascii="Times New Roman" w:hAnsi="Times New Roman" w:cs="Times New Roman"/>
              <w:spacing w:val="2"/>
              <w:sz w:val="22"/>
              <w:szCs w:val="22"/>
            </w:rPr>
            <w:t>n</w:t>
          </w:r>
          <w:r w:rsidRPr="004A5F40">
            <w:rPr>
              <w:rFonts w:ascii="Times New Roman" w:hAnsi="Times New Roman" w:cs="Times New Roman"/>
              <w:sz w:val="22"/>
              <w:szCs w:val="22"/>
            </w:rPr>
            <w:t>g</w:t>
          </w:r>
          <w:r w:rsidRPr="004A5F40">
            <w:rPr>
              <w:rFonts w:ascii="Times New Roman" w:hAnsi="Times New Roman" w:cs="Times New Roman"/>
              <w:spacing w:val="28"/>
              <w:sz w:val="22"/>
              <w:szCs w:val="22"/>
            </w:rPr>
            <w:t xml:space="preserve"> </w:t>
          </w:r>
          <w:r w:rsidRPr="004A5F40">
            <w:rPr>
              <w:rFonts w:ascii="Times New Roman" w:hAnsi="Times New Roman" w:cs="Times New Roman"/>
              <w:spacing w:val="2"/>
              <w:sz w:val="22"/>
              <w:szCs w:val="22"/>
            </w:rPr>
            <w:t>an</w:t>
          </w:r>
          <w:r w:rsidRPr="004A5F40">
            <w:rPr>
              <w:rFonts w:ascii="Times New Roman" w:hAnsi="Times New Roman" w:cs="Times New Roman"/>
              <w:sz w:val="22"/>
              <w:szCs w:val="22"/>
            </w:rPr>
            <w:t>d</w:t>
          </w:r>
          <w:r w:rsidRPr="004A5F40">
            <w:rPr>
              <w:rFonts w:ascii="Times New Roman" w:hAnsi="Times New Roman" w:cs="Times New Roman"/>
              <w:spacing w:val="11"/>
              <w:sz w:val="22"/>
              <w:szCs w:val="22"/>
            </w:rPr>
            <w:t xml:space="preserve"> </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nves</w:t>
          </w:r>
          <w:r w:rsidRPr="004A5F40">
            <w:rPr>
              <w:rFonts w:ascii="Times New Roman" w:hAnsi="Times New Roman" w:cs="Times New Roman"/>
              <w:spacing w:val="1"/>
              <w:sz w:val="22"/>
              <w:szCs w:val="22"/>
            </w:rPr>
            <w:t>ti</w:t>
          </w:r>
          <w:r w:rsidRPr="004A5F40">
            <w:rPr>
              <w:rFonts w:ascii="Times New Roman" w:hAnsi="Times New Roman" w:cs="Times New Roman"/>
              <w:spacing w:val="2"/>
              <w:sz w:val="22"/>
              <w:szCs w:val="22"/>
            </w:rPr>
            <w:t>ga</w:t>
          </w:r>
          <w:r w:rsidRPr="004A5F40">
            <w:rPr>
              <w:rFonts w:ascii="Times New Roman" w:hAnsi="Times New Roman" w:cs="Times New Roman"/>
              <w:spacing w:val="1"/>
              <w:sz w:val="22"/>
              <w:szCs w:val="22"/>
            </w:rPr>
            <w:t>ti</w:t>
          </w:r>
          <w:r w:rsidRPr="004A5F40">
            <w:rPr>
              <w:rFonts w:ascii="Times New Roman" w:hAnsi="Times New Roman" w:cs="Times New Roman"/>
              <w:spacing w:val="2"/>
              <w:sz w:val="22"/>
              <w:szCs w:val="22"/>
            </w:rPr>
            <w:t>n</w:t>
          </w:r>
          <w:r w:rsidRPr="004A5F40">
            <w:rPr>
              <w:rFonts w:ascii="Times New Roman" w:hAnsi="Times New Roman" w:cs="Times New Roman"/>
              <w:sz w:val="22"/>
              <w:szCs w:val="22"/>
            </w:rPr>
            <w:t>g</w:t>
          </w:r>
          <w:r w:rsidRPr="004A5F40">
            <w:rPr>
              <w:rFonts w:ascii="Times New Roman" w:hAnsi="Times New Roman" w:cs="Times New Roman"/>
              <w:spacing w:val="29"/>
              <w:sz w:val="22"/>
              <w:szCs w:val="22"/>
            </w:rPr>
            <w:t xml:space="preserve"> </w:t>
          </w:r>
          <w:r w:rsidRPr="004A5F40">
            <w:rPr>
              <w:rFonts w:ascii="Times New Roman" w:hAnsi="Times New Roman" w:cs="Times New Roman"/>
              <w:spacing w:val="2"/>
              <w:sz w:val="22"/>
              <w:szCs w:val="22"/>
            </w:rPr>
            <w:t>them</w:t>
          </w:r>
          <w:r w:rsidRPr="004A5F40">
            <w:rPr>
              <w:rFonts w:ascii="Times New Roman" w:hAnsi="Times New Roman" w:cs="Times New Roman"/>
              <w:sz w:val="22"/>
              <w:szCs w:val="22"/>
            </w:rPr>
            <w:t>,</w:t>
          </w:r>
          <w:r w:rsidRPr="004A5F40">
            <w:rPr>
              <w:rFonts w:ascii="Times New Roman" w:hAnsi="Times New Roman" w:cs="Times New Roman"/>
              <w:spacing w:val="9"/>
              <w:sz w:val="22"/>
              <w:szCs w:val="22"/>
            </w:rPr>
            <w:t xml:space="preserve"> </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nc</w:t>
          </w:r>
          <w:r w:rsidRPr="004A5F40">
            <w:rPr>
              <w:rFonts w:ascii="Times New Roman" w:hAnsi="Times New Roman" w:cs="Times New Roman"/>
              <w:spacing w:val="1"/>
              <w:sz w:val="22"/>
              <w:szCs w:val="22"/>
            </w:rPr>
            <w:t>l</w:t>
          </w:r>
          <w:r w:rsidRPr="004A5F40">
            <w:rPr>
              <w:rFonts w:ascii="Times New Roman" w:hAnsi="Times New Roman" w:cs="Times New Roman"/>
              <w:spacing w:val="2"/>
              <w:sz w:val="22"/>
              <w:szCs w:val="22"/>
            </w:rPr>
            <w:t>ud</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n</w:t>
          </w:r>
          <w:r w:rsidRPr="004A5F40">
            <w:rPr>
              <w:rFonts w:ascii="Times New Roman" w:hAnsi="Times New Roman" w:cs="Times New Roman"/>
              <w:sz w:val="22"/>
              <w:szCs w:val="22"/>
            </w:rPr>
            <w:t>g</w:t>
          </w:r>
          <w:r w:rsidRPr="004A5F40">
            <w:rPr>
              <w:rFonts w:ascii="Times New Roman" w:hAnsi="Times New Roman" w:cs="Times New Roman"/>
              <w:spacing w:val="21"/>
              <w:sz w:val="22"/>
              <w:szCs w:val="22"/>
            </w:rPr>
            <w:t xml:space="preserve"> </w:t>
          </w:r>
          <w:r w:rsidRPr="004A5F40">
            <w:rPr>
              <w:rFonts w:ascii="Times New Roman" w:hAnsi="Times New Roman" w:cs="Times New Roman"/>
              <w:spacing w:val="2"/>
              <w:w w:val="103"/>
              <w:sz w:val="22"/>
              <w:szCs w:val="22"/>
            </w:rPr>
            <w:t>“</w:t>
          </w:r>
          <w:r w:rsidRPr="004A5F40">
            <w:rPr>
              <w:rFonts w:ascii="Times New Roman" w:hAnsi="Times New Roman" w:cs="Times New Roman"/>
              <w:spacing w:val="1"/>
              <w:w w:val="103"/>
              <w:sz w:val="22"/>
              <w:szCs w:val="22"/>
            </w:rPr>
            <w:t>t</w:t>
          </w:r>
          <w:r w:rsidRPr="004A5F40">
            <w:rPr>
              <w:rFonts w:ascii="Times New Roman" w:hAnsi="Times New Roman" w:cs="Times New Roman"/>
              <w:spacing w:val="2"/>
              <w:w w:val="102"/>
              <w:sz w:val="22"/>
              <w:szCs w:val="22"/>
            </w:rPr>
            <w:t>h</w:t>
          </w:r>
          <w:r w:rsidRPr="004A5F40">
            <w:rPr>
              <w:rFonts w:ascii="Times New Roman" w:hAnsi="Times New Roman" w:cs="Times New Roman"/>
              <w:spacing w:val="2"/>
              <w:w w:val="103"/>
              <w:sz w:val="22"/>
              <w:szCs w:val="22"/>
            </w:rPr>
            <w:t>e</w:t>
          </w:r>
          <w:r w:rsidRPr="004A5F40">
            <w:rPr>
              <w:rFonts w:ascii="Times New Roman" w:hAnsi="Times New Roman" w:cs="Times New Roman"/>
              <w:spacing w:val="1"/>
              <w:w w:val="102"/>
              <w:sz w:val="22"/>
              <w:szCs w:val="22"/>
            </w:rPr>
            <w:t>r</w:t>
          </w:r>
          <w:r w:rsidRPr="004A5F40">
            <w:rPr>
              <w:rFonts w:ascii="Times New Roman" w:hAnsi="Times New Roman" w:cs="Times New Roman"/>
              <w:spacing w:val="2"/>
              <w:w w:val="103"/>
              <w:sz w:val="22"/>
              <w:szCs w:val="22"/>
            </w:rPr>
            <w:t>a</w:t>
          </w:r>
          <w:r w:rsidRPr="004A5F40">
            <w:rPr>
              <w:rFonts w:ascii="Times New Roman" w:hAnsi="Times New Roman" w:cs="Times New Roman"/>
              <w:spacing w:val="2"/>
              <w:w w:val="102"/>
              <w:sz w:val="22"/>
              <w:szCs w:val="22"/>
            </w:rPr>
            <w:t>py</w:t>
          </w:r>
          <w:r w:rsidRPr="004A5F40">
            <w:rPr>
              <w:rFonts w:ascii="Times New Roman" w:hAnsi="Times New Roman" w:cs="Times New Roman"/>
              <w:spacing w:val="2"/>
              <w:w w:val="103"/>
              <w:sz w:val="22"/>
              <w:szCs w:val="22"/>
            </w:rPr>
            <w:t>” b</w:t>
          </w:r>
          <w:r>
            <w:rPr>
              <w:rFonts w:ascii="Times New Roman" w:hAnsi="Times New Roman" w:cs="Times New Roman"/>
              <w:spacing w:val="2"/>
              <w:w w:val="103"/>
              <w:sz w:val="22"/>
              <w:szCs w:val="22"/>
            </w:rPr>
            <w:t>y DCP&amp;P FORMALLY KNOWN AS DYFS</w:t>
          </w:r>
          <w:r w:rsidRPr="004A5F40">
            <w:rPr>
              <w:rFonts w:ascii="Times New Roman" w:hAnsi="Times New Roman" w:cs="Times New Roman"/>
              <w:w w:val="102"/>
              <w:sz w:val="22"/>
              <w:szCs w:val="22"/>
            </w:rPr>
            <w:t>.</w:t>
          </w:r>
        </w:p>
        <w:p w:rsidR="004A5F40" w:rsidRPr="004A5F40" w:rsidRDefault="004A5F40" w:rsidP="004A5F40">
          <w:pPr>
            <w:pStyle w:val="ListParagraph"/>
            <w:numPr>
              <w:ilvl w:val="0"/>
              <w:numId w:val="11"/>
            </w:numPr>
            <w:spacing w:line="480" w:lineRule="auto"/>
            <w:rPr>
              <w:rFonts w:ascii="Times New Roman" w:hAnsi="Times New Roman" w:cs="Times New Roman"/>
              <w:w w:val="102"/>
              <w:sz w:val="22"/>
              <w:szCs w:val="22"/>
            </w:rPr>
          </w:pPr>
          <w:r>
            <w:rPr>
              <w:rFonts w:ascii="Times New Roman" w:hAnsi="Times New Roman" w:cs="Times New Roman"/>
              <w:spacing w:val="3"/>
              <w:sz w:val="22"/>
              <w:szCs w:val="22"/>
            </w:rPr>
            <w:t xml:space="preserve"> </w:t>
          </w:r>
          <w:r w:rsidRPr="004A5F40">
            <w:rPr>
              <w:rFonts w:ascii="Times New Roman" w:hAnsi="Times New Roman" w:cs="Times New Roman"/>
              <w:spacing w:val="3"/>
              <w:sz w:val="22"/>
              <w:szCs w:val="22"/>
            </w:rPr>
            <w:t>KAPLAN</w:t>
          </w:r>
          <w:r w:rsidRPr="004A5F40">
            <w:rPr>
              <w:rFonts w:ascii="Times New Roman" w:hAnsi="Times New Roman" w:cs="Times New Roman"/>
              <w:spacing w:val="26"/>
              <w:sz w:val="22"/>
              <w:szCs w:val="22"/>
            </w:rPr>
            <w:t xml:space="preserve"> </w:t>
          </w:r>
          <w:r w:rsidRPr="004A5F40">
            <w:rPr>
              <w:rFonts w:ascii="Times New Roman" w:hAnsi="Times New Roman" w:cs="Times New Roman"/>
              <w:spacing w:val="1"/>
              <w:sz w:val="22"/>
              <w:szCs w:val="22"/>
            </w:rPr>
            <w:t>f</w:t>
          </w:r>
          <w:r w:rsidRPr="004A5F40">
            <w:rPr>
              <w:rFonts w:ascii="Times New Roman" w:hAnsi="Times New Roman" w:cs="Times New Roman"/>
              <w:spacing w:val="2"/>
              <w:sz w:val="22"/>
              <w:szCs w:val="22"/>
            </w:rPr>
            <w:t>a</w:t>
          </w:r>
          <w:r w:rsidRPr="004A5F40">
            <w:rPr>
              <w:rFonts w:ascii="Times New Roman" w:hAnsi="Times New Roman" w:cs="Times New Roman"/>
              <w:spacing w:val="1"/>
              <w:sz w:val="22"/>
              <w:szCs w:val="22"/>
            </w:rPr>
            <w:t>il</w:t>
          </w:r>
          <w:r w:rsidRPr="004A5F40">
            <w:rPr>
              <w:rFonts w:ascii="Times New Roman" w:hAnsi="Times New Roman" w:cs="Times New Roman"/>
              <w:spacing w:val="2"/>
              <w:sz w:val="22"/>
              <w:szCs w:val="22"/>
            </w:rPr>
            <w:t>e</w:t>
          </w:r>
          <w:r w:rsidRPr="004A5F40">
            <w:rPr>
              <w:rFonts w:ascii="Times New Roman" w:hAnsi="Times New Roman" w:cs="Times New Roman"/>
              <w:sz w:val="22"/>
              <w:szCs w:val="22"/>
            </w:rPr>
            <w:t>d</w:t>
          </w:r>
          <w:r w:rsidRPr="004A5F40">
            <w:rPr>
              <w:rFonts w:ascii="Times New Roman" w:hAnsi="Times New Roman" w:cs="Times New Roman"/>
              <w:spacing w:val="17"/>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z w:val="22"/>
              <w:szCs w:val="22"/>
            </w:rPr>
            <w:t>o</w:t>
          </w:r>
          <w:r w:rsidRPr="004A5F40">
            <w:rPr>
              <w:rFonts w:ascii="Times New Roman" w:hAnsi="Times New Roman" w:cs="Times New Roman"/>
              <w:spacing w:val="9"/>
              <w:sz w:val="22"/>
              <w:szCs w:val="22"/>
            </w:rPr>
            <w:t xml:space="preserve"> </w:t>
          </w:r>
          <w:r w:rsidRPr="004A5F40">
            <w:rPr>
              <w:rFonts w:ascii="Times New Roman" w:hAnsi="Times New Roman" w:cs="Times New Roman"/>
              <w:spacing w:val="2"/>
              <w:sz w:val="22"/>
              <w:szCs w:val="22"/>
            </w:rPr>
            <w:t>exe</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c</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s</w:t>
          </w:r>
          <w:r w:rsidRPr="004A5F40">
            <w:rPr>
              <w:rFonts w:ascii="Times New Roman" w:hAnsi="Times New Roman" w:cs="Times New Roman"/>
              <w:sz w:val="22"/>
              <w:szCs w:val="22"/>
            </w:rPr>
            <w:t>e</w:t>
          </w:r>
          <w:r w:rsidRPr="004A5F40">
            <w:rPr>
              <w:rFonts w:ascii="Times New Roman" w:hAnsi="Times New Roman" w:cs="Times New Roman"/>
              <w:spacing w:val="22"/>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h</w:t>
          </w:r>
          <w:r w:rsidRPr="004A5F40">
            <w:rPr>
              <w:rFonts w:ascii="Times New Roman" w:hAnsi="Times New Roman" w:cs="Times New Roman"/>
              <w:sz w:val="22"/>
              <w:szCs w:val="22"/>
            </w:rPr>
            <w:t>e</w:t>
          </w:r>
          <w:r w:rsidRPr="004A5F40">
            <w:rPr>
              <w:rFonts w:ascii="Times New Roman" w:hAnsi="Times New Roman" w:cs="Times New Roman"/>
              <w:spacing w:val="11"/>
              <w:sz w:val="22"/>
              <w:szCs w:val="22"/>
            </w:rPr>
            <w:t xml:space="preserve"> </w:t>
          </w:r>
          <w:r w:rsidRPr="004A5F40">
            <w:rPr>
              <w:rFonts w:ascii="Times New Roman" w:hAnsi="Times New Roman" w:cs="Times New Roman"/>
              <w:spacing w:val="2"/>
              <w:sz w:val="22"/>
              <w:szCs w:val="22"/>
            </w:rPr>
            <w:t>o</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d</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na</w:t>
          </w:r>
          <w:r w:rsidRPr="004A5F40">
            <w:rPr>
              <w:rFonts w:ascii="Times New Roman" w:hAnsi="Times New Roman" w:cs="Times New Roman"/>
              <w:spacing w:val="1"/>
              <w:sz w:val="22"/>
              <w:szCs w:val="22"/>
            </w:rPr>
            <w:t>r</w:t>
          </w:r>
          <w:r w:rsidRPr="004A5F40">
            <w:rPr>
              <w:rFonts w:ascii="Times New Roman" w:hAnsi="Times New Roman" w:cs="Times New Roman"/>
              <w:sz w:val="22"/>
              <w:szCs w:val="22"/>
            </w:rPr>
            <w:t>y</w:t>
          </w:r>
          <w:r w:rsidRPr="004A5F40">
            <w:rPr>
              <w:rFonts w:ascii="Times New Roman" w:hAnsi="Times New Roman" w:cs="Times New Roman"/>
              <w:spacing w:val="21"/>
              <w:sz w:val="22"/>
              <w:szCs w:val="22"/>
            </w:rPr>
            <w:t xml:space="preserve"> </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easonab</w:t>
          </w:r>
          <w:r w:rsidRPr="004A5F40">
            <w:rPr>
              <w:rFonts w:ascii="Times New Roman" w:hAnsi="Times New Roman" w:cs="Times New Roman"/>
              <w:spacing w:val="1"/>
              <w:sz w:val="22"/>
              <w:szCs w:val="22"/>
            </w:rPr>
            <w:t>l</w:t>
          </w:r>
          <w:r w:rsidRPr="004A5F40">
            <w:rPr>
              <w:rFonts w:ascii="Times New Roman" w:hAnsi="Times New Roman" w:cs="Times New Roman"/>
              <w:sz w:val="22"/>
              <w:szCs w:val="22"/>
            </w:rPr>
            <w:t>e</w:t>
          </w:r>
          <w:r w:rsidRPr="004A5F40">
            <w:rPr>
              <w:rFonts w:ascii="Times New Roman" w:hAnsi="Times New Roman" w:cs="Times New Roman"/>
              <w:spacing w:val="26"/>
              <w:sz w:val="22"/>
              <w:szCs w:val="22"/>
            </w:rPr>
            <w:t xml:space="preserve"> </w:t>
          </w:r>
          <w:r w:rsidRPr="004A5F40">
            <w:rPr>
              <w:rFonts w:ascii="Times New Roman" w:hAnsi="Times New Roman" w:cs="Times New Roman"/>
              <w:spacing w:val="2"/>
              <w:sz w:val="22"/>
              <w:szCs w:val="22"/>
            </w:rPr>
            <w:t>sk</w:t>
          </w:r>
          <w:r w:rsidRPr="004A5F40">
            <w:rPr>
              <w:rFonts w:ascii="Times New Roman" w:hAnsi="Times New Roman" w:cs="Times New Roman"/>
              <w:spacing w:val="1"/>
              <w:sz w:val="22"/>
              <w:szCs w:val="22"/>
            </w:rPr>
            <w:t>il</w:t>
          </w:r>
          <w:r w:rsidRPr="004A5F40">
            <w:rPr>
              <w:rFonts w:ascii="Times New Roman" w:hAnsi="Times New Roman" w:cs="Times New Roman"/>
              <w:sz w:val="22"/>
              <w:szCs w:val="22"/>
            </w:rPr>
            <w:t>l</w:t>
          </w:r>
          <w:r w:rsidRPr="004A5F40">
            <w:rPr>
              <w:rFonts w:ascii="Times New Roman" w:hAnsi="Times New Roman" w:cs="Times New Roman"/>
              <w:spacing w:val="13"/>
              <w:sz w:val="22"/>
              <w:szCs w:val="22"/>
            </w:rPr>
            <w:t xml:space="preserve"> </w:t>
          </w:r>
          <w:r w:rsidRPr="004A5F40">
            <w:rPr>
              <w:rFonts w:ascii="Times New Roman" w:hAnsi="Times New Roman" w:cs="Times New Roman"/>
              <w:spacing w:val="2"/>
              <w:sz w:val="22"/>
              <w:szCs w:val="22"/>
            </w:rPr>
            <w:t>an</w:t>
          </w:r>
          <w:r w:rsidRPr="004A5F40">
            <w:rPr>
              <w:rFonts w:ascii="Times New Roman" w:hAnsi="Times New Roman" w:cs="Times New Roman"/>
              <w:sz w:val="22"/>
              <w:szCs w:val="22"/>
            </w:rPr>
            <w:t>d</w:t>
          </w:r>
          <w:r w:rsidRPr="004A5F40">
            <w:rPr>
              <w:rFonts w:ascii="Times New Roman" w:hAnsi="Times New Roman" w:cs="Times New Roman"/>
              <w:spacing w:val="12"/>
              <w:sz w:val="22"/>
              <w:szCs w:val="22"/>
            </w:rPr>
            <w:t xml:space="preserve"> </w:t>
          </w:r>
          <w:r w:rsidRPr="004A5F40">
            <w:rPr>
              <w:rFonts w:ascii="Times New Roman" w:hAnsi="Times New Roman" w:cs="Times New Roman"/>
              <w:spacing w:val="2"/>
              <w:sz w:val="22"/>
              <w:szCs w:val="22"/>
            </w:rPr>
            <w:t>kno</w:t>
          </w:r>
          <w:r w:rsidRPr="004A5F40">
            <w:rPr>
              <w:rFonts w:ascii="Times New Roman" w:hAnsi="Times New Roman" w:cs="Times New Roman"/>
              <w:spacing w:val="3"/>
              <w:sz w:val="22"/>
              <w:szCs w:val="22"/>
            </w:rPr>
            <w:t>w</w:t>
          </w:r>
          <w:r w:rsidRPr="004A5F40">
            <w:rPr>
              <w:rFonts w:ascii="Times New Roman" w:hAnsi="Times New Roman" w:cs="Times New Roman"/>
              <w:spacing w:val="1"/>
              <w:sz w:val="22"/>
              <w:szCs w:val="22"/>
            </w:rPr>
            <w:t>l</w:t>
          </w:r>
          <w:r w:rsidRPr="004A5F40">
            <w:rPr>
              <w:rFonts w:ascii="Times New Roman" w:hAnsi="Times New Roman" w:cs="Times New Roman"/>
              <w:spacing w:val="2"/>
              <w:sz w:val="22"/>
              <w:szCs w:val="22"/>
            </w:rPr>
            <w:t>edg</w:t>
          </w:r>
          <w:r w:rsidRPr="004A5F40">
            <w:rPr>
              <w:rFonts w:ascii="Times New Roman" w:hAnsi="Times New Roman" w:cs="Times New Roman"/>
              <w:sz w:val="22"/>
              <w:szCs w:val="22"/>
            </w:rPr>
            <w:t>e</w:t>
          </w:r>
          <w:r w:rsidRPr="004A5F40">
            <w:rPr>
              <w:rFonts w:ascii="Times New Roman" w:hAnsi="Times New Roman" w:cs="Times New Roman"/>
              <w:spacing w:val="25"/>
              <w:sz w:val="22"/>
              <w:szCs w:val="22"/>
            </w:rPr>
            <w:t xml:space="preserve"> </w:t>
          </w:r>
          <w:r w:rsidRPr="004A5F40">
            <w:rPr>
              <w:rFonts w:ascii="Times New Roman" w:hAnsi="Times New Roman" w:cs="Times New Roman"/>
              <w:spacing w:val="2"/>
              <w:w w:val="103"/>
              <w:sz w:val="22"/>
              <w:szCs w:val="22"/>
            </w:rPr>
            <w:t>c</w:t>
          </w:r>
          <w:r w:rsidRPr="004A5F40">
            <w:rPr>
              <w:rFonts w:ascii="Times New Roman" w:hAnsi="Times New Roman" w:cs="Times New Roman"/>
              <w:spacing w:val="2"/>
              <w:w w:val="102"/>
              <w:sz w:val="22"/>
              <w:szCs w:val="22"/>
            </w:rPr>
            <w:t>o</w:t>
          </w:r>
          <w:r w:rsidRPr="004A5F40">
            <w:rPr>
              <w:rFonts w:ascii="Times New Roman" w:hAnsi="Times New Roman" w:cs="Times New Roman"/>
              <w:spacing w:val="3"/>
              <w:w w:val="102"/>
              <w:sz w:val="22"/>
              <w:szCs w:val="22"/>
            </w:rPr>
            <w:t>mm</w:t>
          </w:r>
          <w:r w:rsidRPr="004A5F40">
            <w:rPr>
              <w:rFonts w:ascii="Times New Roman" w:hAnsi="Times New Roman" w:cs="Times New Roman"/>
              <w:spacing w:val="2"/>
              <w:w w:val="102"/>
              <w:sz w:val="22"/>
              <w:szCs w:val="22"/>
            </w:rPr>
            <w:t>on</w:t>
          </w:r>
          <w:r w:rsidRPr="004A5F40">
            <w:rPr>
              <w:rFonts w:ascii="Times New Roman" w:hAnsi="Times New Roman" w:cs="Times New Roman"/>
              <w:spacing w:val="1"/>
              <w:w w:val="103"/>
              <w:sz w:val="22"/>
              <w:szCs w:val="22"/>
            </w:rPr>
            <w:t>l</w:t>
          </w:r>
          <w:r w:rsidRPr="004A5F40">
            <w:rPr>
              <w:rFonts w:ascii="Times New Roman" w:hAnsi="Times New Roman" w:cs="Times New Roman"/>
              <w:w w:val="102"/>
              <w:sz w:val="22"/>
              <w:szCs w:val="22"/>
            </w:rPr>
            <w:t xml:space="preserve">y </w:t>
          </w:r>
          <w:r w:rsidRPr="004A5F40">
            <w:rPr>
              <w:rFonts w:ascii="Times New Roman" w:hAnsi="Times New Roman" w:cs="Times New Roman"/>
              <w:spacing w:val="2"/>
              <w:sz w:val="22"/>
              <w:szCs w:val="22"/>
            </w:rPr>
            <w:t>possesse</w:t>
          </w:r>
          <w:r w:rsidRPr="004A5F40">
            <w:rPr>
              <w:rFonts w:ascii="Times New Roman" w:hAnsi="Times New Roman" w:cs="Times New Roman"/>
              <w:sz w:val="22"/>
              <w:szCs w:val="22"/>
            </w:rPr>
            <w:t>d</w:t>
          </w:r>
          <w:r w:rsidRPr="004A5F40">
            <w:rPr>
              <w:rFonts w:ascii="Times New Roman" w:hAnsi="Times New Roman" w:cs="Times New Roman"/>
              <w:spacing w:val="22"/>
              <w:sz w:val="22"/>
              <w:szCs w:val="22"/>
            </w:rPr>
            <w:t xml:space="preserve"> </w:t>
          </w:r>
          <w:r w:rsidRPr="004A5F40">
            <w:rPr>
              <w:rFonts w:ascii="Times New Roman" w:hAnsi="Times New Roman" w:cs="Times New Roman"/>
              <w:spacing w:val="2"/>
              <w:sz w:val="22"/>
              <w:szCs w:val="22"/>
            </w:rPr>
            <w:t>b</w:t>
          </w:r>
          <w:r w:rsidRPr="004A5F40">
            <w:rPr>
              <w:rFonts w:ascii="Times New Roman" w:hAnsi="Times New Roman" w:cs="Times New Roman"/>
              <w:sz w:val="22"/>
              <w:szCs w:val="22"/>
            </w:rPr>
            <w:t>y</w:t>
          </w:r>
          <w:r w:rsidRPr="004A5F40">
            <w:rPr>
              <w:rFonts w:ascii="Times New Roman" w:hAnsi="Times New Roman" w:cs="Times New Roman"/>
              <w:spacing w:val="8"/>
              <w:sz w:val="22"/>
              <w:szCs w:val="22"/>
            </w:rPr>
            <w:t xml:space="preserve"> </w:t>
          </w:r>
          <w:r w:rsidRPr="004A5F40">
            <w:rPr>
              <w:rFonts w:ascii="Times New Roman" w:hAnsi="Times New Roman" w:cs="Times New Roman"/>
              <w:sz w:val="22"/>
              <w:szCs w:val="22"/>
            </w:rPr>
            <w:t>a</w:t>
          </w:r>
          <w:r w:rsidRPr="004A5F40">
            <w:rPr>
              <w:rFonts w:ascii="Times New Roman" w:hAnsi="Times New Roman" w:cs="Times New Roman"/>
              <w:spacing w:val="7"/>
              <w:sz w:val="22"/>
              <w:szCs w:val="22"/>
            </w:rPr>
            <w:t xml:space="preserve"> </w:t>
          </w:r>
          <w:r w:rsidRPr="004A5F40">
            <w:rPr>
              <w:rFonts w:ascii="Times New Roman" w:hAnsi="Times New Roman" w:cs="Times New Roman"/>
              <w:spacing w:val="3"/>
              <w:sz w:val="22"/>
              <w:szCs w:val="22"/>
            </w:rPr>
            <w:t>m</w:t>
          </w:r>
          <w:r w:rsidRPr="004A5F40">
            <w:rPr>
              <w:rFonts w:ascii="Times New Roman" w:hAnsi="Times New Roman" w:cs="Times New Roman"/>
              <w:spacing w:val="2"/>
              <w:sz w:val="22"/>
              <w:szCs w:val="22"/>
            </w:rPr>
            <w:t>e</w:t>
          </w:r>
          <w:r w:rsidRPr="004A5F40">
            <w:rPr>
              <w:rFonts w:ascii="Times New Roman" w:hAnsi="Times New Roman" w:cs="Times New Roman"/>
              <w:spacing w:val="3"/>
              <w:sz w:val="22"/>
              <w:szCs w:val="22"/>
            </w:rPr>
            <w:t>m</w:t>
          </w:r>
          <w:r w:rsidRPr="004A5F40">
            <w:rPr>
              <w:rFonts w:ascii="Times New Roman" w:hAnsi="Times New Roman" w:cs="Times New Roman"/>
              <w:spacing w:val="2"/>
              <w:sz w:val="22"/>
              <w:szCs w:val="22"/>
            </w:rPr>
            <w:t>be</w:t>
          </w:r>
          <w:r w:rsidRPr="004A5F40">
            <w:rPr>
              <w:rFonts w:ascii="Times New Roman" w:hAnsi="Times New Roman" w:cs="Times New Roman"/>
              <w:sz w:val="22"/>
              <w:szCs w:val="22"/>
            </w:rPr>
            <w:t>r</w:t>
          </w:r>
          <w:r w:rsidRPr="004A5F40">
            <w:rPr>
              <w:rFonts w:ascii="Times New Roman" w:hAnsi="Times New Roman" w:cs="Times New Roman"/>
              <w:spacing w:val="19"/>
              <w:sz w:val="22"/>
              <w:szCs w:val="22"/>
            </w:rPr>
            <w:t xml:space="preserve"> </w:t>
          </w:r>
          <w:r w:rsidRPr="004A5F40">
            <w:rPr>
              <w:rFonts w:ascii="Times New Roman" w:hAnsi="Times New Roman" w:cs="Times New Roman"/>
              <w:spacing w:val="2"/>
              <w:sz w:val="22"/>
              <w:szCs w:val="22"/>
            </w:rPr>
            <w:t>o</w:t>
          </w:r>
          <w:r w:rsidRPr="004A5F40">
            <w:rPr>
              <w:rFonts w:ascii="Times New Roman" w:hAnsi="Times New Roman" w:cs="Times New Roman"/>
              <w:sz w:val="22"/>
              <w:szCs w:val="22"/>
            </w:rPr>
            <w:t>f</w:t>
          </w:r>
          <w:r w:rsidRPr="004A5F40">
            <w:rPr>
              <w:rFonts w:ascii="Times New Roman" w:hAnsi="Times New Roman" w:cs="Times New Roman"/>
              <w:spacing w:val="7"/>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h</w:t>
          </w:r>
          <w:r w:rsidRPr="004A5F40">
            <w:rPr>
              <w:rFonts w:ascii="Times New Roman" w:hAnsi="Times New Roman" w:cs="Times New Roman"/>
              <w:sz w:val="22"/>
              <w:szCs w:val="22"/>
            </w:rPr>
            <w:t>e</w:t>
          </w:r>
          <w:r w:rsidRPr="004A5F40">
            <w:rPr>
              <w:rFonts w:ascii="Times New Roman" w:hAnsi="Times New Roman" w:cs="Times New Roman"/>
              <w:spacing w:val="10"/>
              <w:sz w:val="22"/>
              <w:szCs w:val="22"/>
            </w:rPr>
            <w:t xml:space="preserve"> </w:t>
          </w:r>
          <w:r w:rsidRPr="004A5F40">
            <w:rPr>
              <w:rFonts w:ascii="Times New Roman" w:hAnsi="Times New Roman" w:cs="Times New Roman"/>
              <w:spacing w:val="1"/>
              <w:sz w:val="22"/>
              <w:szCs w:val="22"/>
            </w:rPr>
            <w:t>l</w:t>
          </w:r>
          <w:r w:rsidRPr="004A5F40">
            <w:rPr>
              <w:rFonts w:ascii="Times New Roman" w:hAnsi="Times New Roman" w:cs="Times New Roman"/>
              <w:spacing w:val="2"/>
              <w:sz w:val="22"/>
              <w:szCs w:val="22"/>
            </w:rPr>
            <w:t>ega</w:t>
          </w:r>
          <w:r w:rsidRPr="004A5F40">
            <w:rPr>
              <w:rFonts w:ascii="Times New Roman" w:hAnsi="Times New Roman" w:cs="Times New Roman"/>
              <w:sz w:val="22"/>
              <w:szCs w:val="22"/>
            </w:rPr>
            <w:t>l</w:t>
          </w:r>
          <w:r w:rsidRPr="004A5F40">
            <w:rPr>
              <w:rFonts w:ascii="Times New Roman" w:hAnsi="Times New Roman" w:cs="Times New Roman"/>
              <w:spacing w:val="15"/>
              <w:sz w:val="22"/>
              <w:szCs w:val="22"/>
            </w:rPr>
            <w:t xml:space="preserve"> </w:t>
          </w:r>
          <w:r w:rsidRPr="004A5F40">
            <w:rPr>
              <w:rFonts w:ascii="Times New Roman" w:hAnsi="Times New Roman" w:cs="Times New Roman"/>
              <w:spacing w:val="2"/>
              <w:sz w:val="22"/>
              <w:szCs w:val="22"/>
            </w:rPr>
            <w:t>p</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o</w:t>
          </w:r>
          <w:r w:rsidRPr="004A5F40">
            <w:rPr>
              <w:rFonts w:ascii="Times New Roman" w:hAnsi="Times New Roman" w:cs="Times New Roman"/>
              <w:spacing w:val="1"/>
              <w:sz w:val="22"/>
              <w:szCs w:val="22"/>
            </w:rPr>
            <w:t>f</w:t>
          </w:r>
          <w:r w:rsidRPr="004A5F40">
            <w:rPr>
              <w:rFonts w:ascii="Times New Roman" w:hAnsi="Times New Roman" w:cs="Times New Roman"/>
              <w:spacing w:val="2"/>
              <w:sz w:val="22"/>
              <w:szCs w:val="22"/>
            </w:rPr>
            <w:t>ess</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o</w:t>
          </w:r>
          <w:r w:rsidRPr="004A5F40">
            <w:rPr>
              <w:rFonts w:ascii="Times New Roman" w:hAnsi="Times New Roman" w:cs="Times New Roman"/>
              <w:sz w:val="22"/>
              <w:szCs w:val="22"/>
            </w:rPr>
            <w:t>n</w:t>
          </w:r>
          <w:r w:rsidRPr="004A5F40">
            <w:rPr>
              <w:rFonts w:ascii="Times New Roman" w:hAnsi="Times New Roman" w:cs="Times New Roman"/>
              <w:spacing w:val="23"/>
              <w:sz w:val="22"/>
              <w:szCs w:val="22"/>
            </w:rPr>
            <w:t xml:space="preserve"> </w:t>
          </w:r>
          <w:r w:rsidRPr="004A5F40">
            <w:rPr>
              <w:rFonts w:ascii="Times New Roman" w:hAnsi="Times New Roman" w:cs="Times New Roman"/>
              <w:spacing w:val="3"/>
              <w:sz w:val="22"/>
              <w:szCs w:val="22"/>
            </w:rPr>
            <w:t>w</w:t>
          </w:r>
          <w:r w:rsidRPr="004A5F40">
            <w:rPr>
              <w:rFonts w:ascii="Times New Roman" w:hAnsi="Times New Roman" w:cs="Times New Roman"/>
              <w:spacing w:val="2"/>
              <w:sz w:val="22"/>
              <w:szCs w:val="22"/>
            </w:rPr>
            <w:t>h</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c</w:t>
          </w:r>
          <w:r w:rsidRPr="004A5F40">
            <w:rPr>
              <w:rFonts w:ascii="Times New Roman" w:hAnsi="Times New Roman" w:cs="Times New Roman"/>
              <w:sz w:val="22"/>
              <w:szCs w:val="22"/>
            </w:rPr>
            <w:t>h</w:t>
          </w:r>
          <w:r w:rsidRPr="004A5F40">
            <w:rPr>
              <w:rFonts w:ascii="Times New Roman" w:hAnsi="Times New Roman" w:cs="Times New Roman"/>
              <w:spacing w:val="17"/>
              <w:sz w:val="22"/>
              <w:szCs w:val="22"/>
            </w:rPr>
            <w:t xml:space="preserve"> </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esu</w:t>
          </w:r>
          <w:r w:rsidRPr="004A5F40">
            <w:rPr>
              <w:rFonts w:ascii="Times New Roman" w:hAnsi="Times New Roman" w:cs="Times New Roman"/>
              <w:spacing w:val="1"/>
              <w:sz w:val="22"/>
              <w:szCs w:val="22"/>
            </w:rPr>
            <w:t>lt</w:t>
          </w:r>
          <w:r w:rsidRPr="004A5F40">
            <w:rPr>
              <w:rFonts w:ascii="Times New Roman" w:hAnsi="Times New Roman" w:cs="Times New Roman"/>
              <w:spacing w:val="2"/>
              <w:sz w:val="22"/>
              <w:szCs w:val="22"/>
            </w:rPr>
            <w:t>e</w:t>
          </w:r>
          <w:r w:rsidRPr="004A5F40">
            <w:rPr>
              <w:rFonts w:ascii="Times New Roman" w:hAnsi="Times New Roman" w:cs="Times New Roman"/>
              <w:sz w:val="22"/>
              <w:szCs w:val="22"/>
            </w:rPr>
            <w:t>d</w:t>
          </w:r>
          <w:r w:rsidRPr="004A5F40">
            <w:rPr>
              <w:rFonts w:ascii="Times New Roman" w:hAnsi="Times New Roman" w:cs="Times New Roman"/>
              <w:spacing w:val="21"/>
              <w:sz w:val="22"/>
              <w:szCs w:val="22"/>
            </w:rPr>
            <w:t xml:space="preserve"> </w:t>
          </w:r>
          <w:r w:rsidRPr="004A5F40">
            <w:rPr>
              <w:rFonts w:ascii="Times New Roman" w:hAnsi="Times New Roman" w:cs="Times New Roman"/>
              <w:spacing w:val="1"/>
              <w:sz w:val="22"/>
              <w:szCs w:val="22"/>
            </w:rPr>
            <w:t>i</w:t>
          </w:r>
          <w:r w:rsidRPr="004A5F40">
            <w:rPr>
              <w:rFonts w:ascii="Times New Roman" w:hAnsi="Times New Roman" w:cs="Times New Roman"/>
              <w:sz w:val="22"/>
              <w:szCs w:val="22"/>
            </w:rPr>
            <w:t>n</w:t>
          </w:r>
          <w:r w:rsidRPr="004A5F40">
            <w:rPr>
              <w:rFonts w:ascii="Times New Roman" w:hAnsi="Times New Roman" w:cs="Times New Roman"/>
              <w:spacing w:val="9"/>
              <w:sz w:val="22"/>
              <w:szCs w:val="22"/>
            </w:rPr>
            <w:t xml:space="preserve"> </w:t>
          </w:r>
          <w:r w:rsidRPr="004A5F40">
            <w:rPr>
              <w:rFonts w:ascii="Times New Roman" w:hAnsi="Times New Roman" w:cs="Times New Roman"/>
              <w:spacing w:val="2"/>
              <w:sz w:val="22"/>
              <w:szCs w:val="22"/>
            </w:rPr>
            <w:t>ac</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ua</w:t>
          </w:r>
          <w:r w:rsidRPr="004A5F40">
            <w:rPr>
              <w:rFonts w:ascii="Times New Roman" w:hAnsi="Times New Roman" w:cs="Times New Roman"/>
              <w:sz w:val="22"/>
              <w:szCs w:val="22"/>
            </w:rPr>
            <w:t>l</w:t>
          </w:r>
          <w:r w:rsidRPr="004A5F40">
            <w:rPr>
              <w:rFonts w:ascii="Times New Roman" w:hAnsi="Times New Roman" w:cs="Times New Roman"/>
              <w:spacing w:val="17"/>
              <w:sz w:val="22"/>
              <w:szCs w:val="22"/>
            </w:rPr>
            <w:t xml:space="preserve"> </w:t>
          </w:r>
          <w:r w:rsidRPr="004A5F40">
            <w:rPr>
              <w:rFonts w:ascii="Times New Roman" w:hAnsi="Times New Roman" w:cs="Times New Roman"/>
              <w:spacing w:val="2"/>
              <w:sz w:val="22"/>
              <w:szCs w:val="22"/>
            </w:rPr>
            <w:t>da</w:t>
          </w:r>
          <w:r w:rsidRPr="004A5F40">
            <w:rPr>
              <w:rFonts w:ascii="Times New Roman" w:hAnsi="Times New Roman" w:cs="Times New Roman"/>
              <w:spacing w:val="3"/>
              <w:sz w:val="22"/>
              <w:szCs w:val="22"/>
            </w:rPr>
            <w:t>m</w:t>
          </w:r>
          <w:r w:rsidRPr="004A5F40">
            <w:rPr>
              <w:rFonts w:ascii="Times New Roman" w:hAnsi="Times New Roman" w:cs="Times New Roman"/>
              <w:spacing w:val="2"/>
              <w:sz w:val="22"/>
              <w:szCs w:val="22"/>
            </w:rPr>
            <w:t>ag</w:t>
          </w:r>
          <w:r w:rsidRPr="004A5F40">
            <w:rPr>
              <w:rFonts w:ascii="Times New Roman" w:hAnsi="Times New Roman" w:cs="Times New Roman"/>
              <w:spacing w:val="1"/>
              <w:sz w:val="22"/>
              <w:szCs w:val="22"/>
            </w:rPr>
            <w:t>e</w:t>
          </w:r>
          <w:r w:rsidRPr="004A5F40">
            <w:rPr>
              <w:rFonts w:ascii="Times New Roman" w:hAnsi="Times New Roman" w:cs="Times New Roman"/>
              <w:sz w:val="22"/>
              <w:szCs w:val="22"/>
            </w:rPr>
            <w:t>s</w:t>
          </w:r>
          <w:r w:rsidRPr="004A5F40">
            <w:rPr>
              <w:rFonts w:ascii="Times New Roman" w:hAnsi="Times New Roman" w:cs="Times New Roman"/>
              <w:spacing w:val="21"/>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z w:val="22"/>
              <w:szCs w:val="22"/>
            </w:rPr>
            <w:t>o</w:t>
          </w:r>
          <w:r w:rsidRPr="004A5F40">
            <w:rPr>
              <w:rFonts w:ascii="Times New Roman" w:hAnsi="Times New Roman" w:cs="Times New Roman"/>
              <w:spacing w:val="8"/>
              <w:sz w:val="22"/>
              <w:szCs w:val="22"/>
            </w:rPr>
            <w:t xml:space="preserve"> </w:t>
          </w:r>
          <w:r w:rsidRPr="004A5F40">
            <w:rPr>
              <w:rFonts w:ascii="Times New Roman" w:hAnsi="Times New Roman" w:cs="Times New Roman"/>
              <w:spacing w:val="4"/>
              <w:w w:val="102"/>
              <w:sz w:val="22"/>
              <w:szCs w:val="22"/>
            </w:rPr>
            <w:t>WEBER</w:t>
          </w:r>
          <w:r w:rsidRPr="004A5F40">
            <w:rPr>
              <w:rFonts w:ascii="Times New Roman" w:hAnsi="Times New Roman" w:cs="Times New Roman"/>
              <w:w w:val="102"/>
              <w:sz w:val="22"/>
              <w:szCs w:val="22"/>
            </w:rPr>
            <w:t xml:space="preserve"> </w:t>
          </w:r>
          <w:r w:rsidRPr="004A5F40">
            <w:rPr>
              <w:rFonts w:ascii="Times New Roman" w:hAnsi="Times New Roman" w:cs="Times New Roman"/>
              <w:spacing w:val="2"/>
              <w:sz w:val="22"/>
              <w:szCs w:val="22"/>
            </w:rPr>
            <w:t>o</w:t>
          </w:r>
          <w:r w:rsidRPr="004A5F40">
            <w:rPr>
              <w:rFonts w:ascii="Times New Roman" w:hAnsi="Times New Roman" w:cs="Times New Roman"/>
              <w:sz w:val="22"/>
              <w:szCs w:val="22"/>
            </w:rPr>
            <w:t>f</w:t>
          </w:r>
          <w:r w:rsidRPr="004A5F40">
            <w:rPr>
              <w:rFonts w:ascii="Times New Roman" w:hAnsi="Times New Roman" w:cs="Times New Roman"/>
              <w:spacing w:val="7"/>
              <w:sz w:val="22"/>
              <w:szCs w:val="22"/>
            </w:rPr>
            <w:t xml:space="preserve"> </w:t>
          </w:r>
          <w:r w:rsidRPr="004A5F40">
            <w:rPr>
              <w:rFonts w:ascii="Times New Roman" w:hAnsi="Times New Roman" w:cs="Times New Roman"/>
              <w:spacing w:val="2"/>
              <w:sz w:val="22"/>
              <w:szCs w:val="22"/>
            </w:rPr>
            <w:t>expend</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n</w:t>
          </w:r>
          <w:r w:rsidRPr="004A5F40">
            <w:rPr>
              <w:rFonts w:ascii="Times New Roman" w:hAnsi="Times New Roman" w:cs="Times New Roman"/>
              <w:sz w:val="22"/>
              <w:szCs w:val="22"/>
            </w:rPr>
            <w:t>g</w:t>
          </w:r>
          <w:r w:rsidRPr="004A5F40">
            <w:rPr>
              <w:rFonts w:ascii="Times New Roman" w:hAnsi="Times New Roman" w:cs="Times New Roman"/>
              <w:spacing w:val="22"/>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housand</w:t>
          </w:r>
          <w:r w:rsidRPr="004A5F40">
            <w:rPr>
              <w:rFonts w:ascii="Times New Roman" w:hAnsi="Times New Roman" w:cs="Times New Roman"/>
              <w:sz w:val="22"/>
              <w:szCs w:val="22"/>
            </w:rPr>
            <w:t>s</w:t>
          </w:r>
          <w:r w:rsidRPr="004A5F40">
            <w:rPr>
              <w:rFonts w:ascii="Times New Roman" w:hAnsi="Times New Roman" w:cs="Times New Roman"/>
              <w:spacing w:val="22"/>
              <w:sz w:val="22"/>
              <w:szCs w:val="22"/>
            </w:rPr>
            <w:t xml:space="preserve"> </w:t>
          </w:r>
          <w:r w:rsidRPr="004A5F40">
            <w:rPr>
              <w:rFonts w:ascii="Times New Roman" w:hAnsi="Times New Roman" w:cs="Times New Roman"/>
              <w:spacing w:val="2"/>
              <w:sz w:val="22"/>
              <w:szCs w:val="22"/>
            </w:rPr>
            <w:t>o</w:t>
          </w:r>
          <w:r w:rsidRPr="004A5F40">
            <w:rPr>
              <w:rFonts w:ascii="Times New Roman" w:hAnsi="Times New Roman" w:cs="Times New Roman"/>
              <w:sz w:val="22"/>
              <w:szCs w:val="22"/>
            </w:rPr>
            <w:t>f</w:t>
          </w:r>
          <w:r w:rsidRPr="004A5F40">
            <w:rPr>
              <w:rFonts w:ascii="Times New Roman" w:hAnsi="Times New Roman" w:cs="Times New Roman"/>
              <w:spacing w:val="7"/>
              <w:sz w:val="22"/>
              <w:szCs w:val="22"/>
            </w:rPr>
            <w:t xml:space="preserve"> </w:t>
          </w:r>
          <w:r w:rsidRPr="004A5F40">
            <w:rPr>
              <w:rFonts w:ascii="Times New Roman" w:hAnsi="Times New Roman" w:cs="Times New Roman"/>
              <w:spacing w:val="2"/>
              <w:sz w:val="22"/>
              <w:szCs w:val="22"/>
            </w:rPr>
            <w:t>do</w:t>
          </w:r>
          <w:r w:rsidRPr="004A5F40">
            <w:rPr>
              <w:rFonts w:ascii="Times New Roman" w:hAnsi="Times New Roman" w:cs="Times New Roman"/>
              <w:spacing w:val="1"/>
              <w:sz w:val="22"/>
              <w:szCs w:val="22"/>
            </w:rPr>
            <w:t>ll</w:t>
          </w:r>
          <w:r w:rsidRPr="004A5F40">
            <w:rPr>
              <w:rFonts w:ascii="Times New Roman" w:hAnsi="Times New Roman" w:cs="Times New Roman"/>
              <w:spacing w:val="2"/>
              <w:sz w:val="22"/>
              <w:szCs w:val="22"/>
            </w:rPr>
            <w:t>a</w:t>
          </w:r>
          <w:r w:rsidRPr="004A5F40">
            <w:rPr>
              <w:rFonts w:ascii="Times New Roman" w:hAnsi="Times New Roman" w:cs="Times New Roman"/>
              <w:spacing w:val="1"/>
              <w:sz w:val="22"/>
              <w:szCs w:val="22"/>
            </w:rPr>
            <w:t>r</w:t>
          </w:r>
          <w:r w:rsidRPr="004A5F40">
            <w:rPr>
              <w:rFonts w:ascii="Times New Roman" w:hAnsi="Times New Roman" w:cs="Times New Roman"/>
              <w:sz w:val="22"/>
              <w:szCs w:val="22"/>
            </w:rPr>
            <w:t>s</w:t>
          </w:r>
          <w:r w:rsidRPr="004A5F40">
            <w:rPr>
              <w:rFonts w:ascii="Times New Roman" w:hAnsi="Times New Roman" w:cs="Times New Roman"/>
              <w:spacing w:val="11"/>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z w:val="22"/>
              <w:szCs w:val="22"/>
            </w:rPr>
            <w:t>o</w:t>
          </w:r>
          <w:r w:rsidRPr="004A5F40">
            <w:rPr>
              <w:rFonts w:ascii="Times New Roman" w:hAnsi="Times New Roman" w:cs="Times New Roman"/>
              <w:spacing w:val="3"/>
              <w:sz w:val="22"/>
              <w:szCs w:val="22"/>
            </w:rPr>
            <w:t xml:space="preserve"> </w:t>
          </w:r>
          <w:r w:rsidRPr="004A5F40">
            <w:rPr>
              <w:rFonts w:ascii="Times New Roman" w:hAnsi="Times New Roman" w:cs="Times New Roman"/>
              <w:spacing w:val="2"/>
              <w:sz w:val="22"/>
              <w:szCs w:val="22"/>
            </w:rPr>
            <w:t>attorneys</w:t>
          </w:r>
          <w:r w:rsidRPr="004A5F40">
            <w:rPr>
              <w:rFonts w:ascii="Times New Roman" w:hAnsi="Times New Roman" w:cs="Times New Roman"/>
              <w:sz w:val="22"/>
              <w:szCs w:val="22"/>
            </w:rPr>
            <w:t>,</w:t>
          </w:r>
          <w:r w:rsidRPr="004A5F40">
            <w:rPr>
              <w:rFonts w:ascii="Times New Roman" w:hAnsi="Times New Roman" w:cs="Times New Roman"/>
              <w:spacing w:val="17"/>
              <w:sz w:val="22"/>
              <w:szCs w:val="22"/>
            </w:rPr>
            <w:t xml:space="preserve"> </w:t>
          </w:r>
          <w:r w:rsidRPr="004A5F40">
            <w:rPr>
              <w:rFonts w:ascii="Times New Roman" w:hAnsi="Times New Roman" w:cs="Times New Roman"/>
              <w:spacing w:val="3"/>
              <w:sz w:val="22"/>
              <w:szCs w:val="22"/>
            </w:rPr>
            <w:t>w</w:t>
          </w:r>
          <w:r w:rsidRPr="004A5F40">
            <w:rPr>
              <w:rFonts w:ascii="Times New Roman" w:hAnsi="Times New Roman" w:cs="Times New Roman"/>
              <w:spacing w:val="2"/>
              <w:sz w:val="22"/>
              <w:szCs w:val="22"/>
            </w:rPr>
            <w:t>h</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c</w:t>
          </w:r>
          <w:r w:rsidRPr="004A5F40">
            <w:rPr>
              <w:rFonts w:ascii="Times New Roman" w:hAnsi="Times New Roman" w:cs="Times New Roman"/>
              <w:sz w:val="22"/>
              <w:szCs w:val="22"/>
            </w:rPr>
            <w:t>h</w:t>
          </w:r>
          <w:r w:rsidRPr="004A5F40">
            <w:rPr>
              <w:rFonts w:ascii="Times New Roman" w:hAnsi="Times New Roman" w:cs="Times New Roman"/>
              <w:spacing w:val="17"/>
              <w:sz w:val="22"/>
              <w:szCs w:val="22"/>
            </w:rPr>
            <w:t xml:space="preserve"> </w:t>
          </w:r>
          <w:r w:rsidRPr="004A5F40">
            <w:rPr>
              <w:rFonts w:ascii="Times New Roman" w:hAnsi="Times New Roman" w:cs="Times New Roman"/>
              <w:spacing w:val="2"/>
              <w:sz w:val="22"/>
              <w:szCs w:val="22"/>
            </w:rPr>
            <w:t>a</w:t>
          </w:r>
          <w:r w:rsidRPr="004A5F40">
            <w:rPr>
              <w:rFonts w:ascii="Times New Roman" w:hAnsi="Times New Roman" w:cs="Times New Roman"/>
              <w:spacing w:val="1"/>
              <w:sz w:val="22"/>
              <w:szCs w:val="22"/>
            </w:rPr>
            <w:t>r</w:t>
          </w:r>
          <w:r w:rsidRPr="004A5F40">
            <w:rPr>
              <w:rFonts w:ascii="Times New Roman" w:hAnsi="Times New Roman" w:cs="Times New Roman"/>
              <w:sz w:val="22"/>
              <w:szCs w:val="22"/>
            </w:rPr>
            <w:t>e</w:t>
          </w:r>
          <w:r w:rsidRPr="004A5F40">
            <w:rPr>
              <w:rFonts w:ascii="Times New Roman" w:hAnsi="Times New Roman" w:cs="Times New Roman"/>
              <w:spacing w:val="10"/>
              <w:sz w:val="22"/>
              <w:szCs w:val="22"/>
            </w:rPr>
            <w:t xml:space="preserve"> </w:t>
          </w:r>
          <w:r w:rsidRPr="004A5F40">
            <w:rPr>
              <w:rFonts w:ascii="Times New Roman" w:hAnsi="Times New Roman" w:cs="Times New Roman"/>
              <w:spacing w:val="2"/>
              <w:sz w:val="22"/>
              <w:szCs w:val="22"/>
            </w:rPr>
            <w:t>pecun</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a</w:t>
          </w:r>
          <w:r w:rsidRPr="004A5F40">
            <w:rPr>
              <w:rFonts w:ascii="Times New Roman" w:hAnsi="Times New Roman" w:cs="Times New Roman"/>
              <w:spacing w:val="1"/>
              <w:sz w:val="22"/>
              <w:szCs w:val="22"/>
            </w:rPr>
            <w:t>r</w:t>
          </w:r>
          <w:r w:rsidRPr="004A5F40">
            <w:rPr>
              <w:rFonts w:ascii="Times New Roman" w:hAnsi="Times New Roman" w:cs="Times New Roman"/>
              <w:sz w:val="22"/>
              <w:szCs w:val="22"/>
            </w:rPr>
            <w:t>y</w:t>
          </w:r>
          <w:r w:rsidRPr="004A5F40">
            <w:rPr>
              <w:rFonts w:ascii="Times New Roman" w:hAnsi="Times New Roman" w:cs="Times New Roman"/>
              <w:spacing w:val="22"/>
              <w:sz w:val="22"/>
              <w:szCs w:val="22"/>
            </w:rPr>
            <w:t xml:space="preserve"> </w:t>
          </w:r>
          <w:r w:rsidRPr="004A5F40">
            <w:rPr>
              <w:rFonts w:ascii="Times New Roman" w:hAnsi="Times New Roman" w:cs="Times New Roman"/>
              <w:spacing w:val="1"/>
              <w:sz w:val="22"/>
              <w:szCs w:val="22"/>
            </w:rPr>
            <w:t>l</w:t>
          </w:r>
          <w:r w:rsidRPr="004A5F40">
            <w:rPr>
              <w:rFonts w:ascii="Times New Roman" w:hAnsi="Times New Roman" w:cs="Times New Roman"/>
              <w:spacing w:val="2"/>
              <w:sz w:val="22"/>
              <w:szCs w:val="22"/>
            </w:rPr>
            <w:t>os</w:t>
          </w:r>
          <w:r w:rsidRPr="004A5F40">
            <w:rPr>
              <w:rFonts w:ascii="Times New Roman" w:hAnsi="Times New Roman" w:cs="Times New Roman"/>
              <w:spacing w:val="1"/>
              <w:sz w:val="22"/>
              <w:szCs w:val="22"/>
            </w:rPr>
            <w:t>s</w:t>
          </w:r>
          <w:r w:rsidRPr="004A5F40">
            <w:rPr>
              <w:rFonts w:ascii="Times New Roman" w:hAnsi="Times New Roman" w:cs="Times New Roman"/>
              <w:spacing w:val="2"/>
              <w:sz w:val="22"/>
              <w:szCs w:val="22"/>
            </w:rPr>
            <w:t>e</w:t>
          </w:r>
          <w:r w:rsidRPr="004A5F40">
            <w:rPr>
              <w:rFonts w:ascii="Times New Roman" w:hAnsi="Times New Roman" w:cs="Times New Roman"/>
              <w:sz w:val="22"/>
              <w:szCs w:val="22"/>
            </w:rPr>
            <w:t>s</w:t>
          </w:r>
          <w:r w:rsidRPr="004A5F40">
            <w:rPr>
              <w:rFonts w:ascii="Times New Roman" w:hAnsi="Times New Roman" w:cs="Times New Roman"/>
              <w:spacing w:val="15"/>
              <w:sz w:val="22"/>
              <w:szCs w:val="22"/>
            </w:rPr>
            <w:t xml:space="preserve"> </w:t>
          </w:r>
          <w:r w:rsidRPr="004A5F40">
            <w:rPr>
              <w:rFonts w:ascii="Times New Roman" w:hAnsi="Times New Roman" w:cs="Times New Roman"/>
              <w:spacing w:val="1"/>
              <w:sz w:val="22"/>
              <w:szCs w:val="22"/>
            </w:rPr>
            <w:t>s</w:t>
          </w:r>
          <w:r w:rsidRPr="004A5F40">
            <w:rPr>
              <w:rFonts w:ascii="Times New Roman" w:hAnsi="Times New Roman" w:cs="Times New Roman"/>
              <w:spacing w:val="2"/>
              <w:sz w:val="22"/>
              <w:szCs w:val="22"/>
            </w:rPr>
            <w:t>u</w:t>
          </w:r>
          <w:r w:rsidRPr="004A5F40">
            <w:rPr>
              <w:rFonts w:ascii="Times New Roman" w:hAnsi="Times New Roman" w:cs="Times New Roman"/>
              <w:spacing w:val="1"/>
              <w:sz w:val="22"/>
              <w:szCs w:val="22"/>
            </w:rPr>
            <w:t>st</w:t>
          </w:r>
          <w:r w:rsidRPr="004A5F40">
            <w:rPr>
              <w:rFonts w:ascii="Times New Roman" w:hAnsi="Times New Roman" w:cs="Times New Roman"/>
              <w:spacing w:val="2"/>
              <w:sz w:val="22"/>
              <w:szCs w:val="22"/>
            </w:rPr>
            <w:t>a</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ne</w:t>
          </w:r>
          <w:r w:rsidRPr="004A5F40">
            <w:rPr>
              <w:rFonts w:ascii="Times New Roman" w:hAnsi="Times New Roman" w:cs="Times New Roman"/>
              <w:sz w:val="22"/>
              <w:szCs w:val="22"/>
            </w:rPr>
            <w:t>d</w:t>
          </w:r>
          <w:r w:rsidRPr="004A5F40">
            <w:rPr>
              <w:rFonts w:ascii="Times New Roman" w:hAnsi="Times New Roman" w:cs="Times New Roman"/>
              <w:spacing w:val="22"/>
              <w:sz w:val="22"/>
              <w:szCs w:val="22"/>
            </w:rPr>
            <w:t xml:space="preserve"> </w:t>
          </w:r>
          <w:r w:rsidRPr="004A5F40">
            <w:rPr>
              <w:rFonts w:ascii="Times New Roman" w:hAnsi="Times New Roman" w:cs="Times New Roman"/>
              <w:spacing w:val="2"/>
              <w:sz w:val="22"/>
              <w:szCs w:val="22"/>
            </w:rPr>
            <w:t>an</w:t>
          </w:r>
          <w:r w:rsidRPr="004A5F40">
            <w:rPr>
              <w:rFonts w:ascii="Times New Roman" w:hAnsi="Times New Roman" w:cs="Times New Roman"/>
              <w:sz w:val="22"/>
              <w:szCs w:val="22"/>
            </w:rPr>
            <w:t>d</w:t>
          </w:r>
          <w:r w:rsidRPr="004A5F40">
            <w:rPr>
              <w:rFonts w:ascii="Times New Roman" w:hAnsi="Times New Roman" w:cs="Times New Roman"/>
              <w:spacing w:val="10"/>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h</w:t>
          </w:r>
          <w:r w:rsidRPr="004A5F40">
            <w:rPr>
              <w:rFonts w:ascii="Times New Roman" w:hAnsi="Times New Roman" w:cs="Times New Roman"/>
              <w:sz w:val="22"/>
              <w:szCs w:val="22"/>
            </w:rPr>
            <w:t>e</w:t>
          </w:r>
          <w:r w:rsidRPr="004A5F40">
            <w:rPr>
              <w:rFonts w:ascii="Times New Roman" w:hAnsi="Times New Roman" w:cs="Times New Roman"/>
              <w:spacing w:val="11"/>
              <w:sz w:val="22"/>
              <w:szCs w:val="22"/>
            </w:rPr>
            <w:t xml:space="preserve"> </w:t>
          </w:r>
          <w:r w:rsidRPr="004A5F40">
            <w:rPr>
              <w:rFonts w:ascii="Times New Roman" w:hAnsi="Times New Roman" w:cs="Times New Roman"/>
              <w:spacing w:val="2"/>
              <w:w w:val="102"/>
              <w:sz w:val="22"/>
              <w:szCs w:val="22"/>
            </w:rPr>
            <w:t>f</w:t>
          </w:r>
          <w:r w:rsidRPr="004A5F40">
            <w:rPr>
              <w:rFonts w:ascii="Times New Roman" w:hAnsi="Times New Roman" w:cs="Times New Roman"/>
              <w:spacing w:val="2"/>
              <w:w w:val="103"/>
              <w:sz w:val="22"/>
              <w:szCs w:val="22"/>
            </w:rPr>
            <w:t>ac</w:t>
          </w:r>
          <w:r w:rsidRPr="004A5F40">
            <w:rPr>
              <w:rFonts w:ascii="Times New Roman" w:hAnsi="Times New Roman" w:cs="Times New Roman"/>
              <w:spacing w:val="1"/>
              <w:w w:val="103"/>
              <w:sz w:val="22"/>
              <w:szCs w:val="22"/>
            </w:rPr>
            <w:t>t</w:t>
          </w:r>
          <w:r w:rsidRPr="004A5F40">
            <w:rPr>
              <w:rFonts w:ascii="Times New Roman" w:hAnsi="Times New Roman" w:cs="Times New Roman"/>
              <w:w w:val="102"/>
              <w:sz w:val="22"/>
              <w:szCs w:val="22"/>
            </w:rPr>
            <w:t xml:space="preserve">s </w:t>
          </w:r>
          <w:r w:rsidRPr="004A5F40">
            <w:rPr>
              <w:rFonts w:ascii="Times New Roman" w:hAnsi="Times New Roman" w:cs="Times New Roman"/>
              <w:spacing w:val="2"/>
              <w:sz w:val="22"/>
              <w:szCs w:val="22"/>
            </w:rPr>
            <w:t>a</w:t>
          </w:r>
          <w:r w:rsidRPr="004A5F40">
            <w:rPr>
              <w:rFonts w:ascii="Times New Roman" w:hAnsi="Times New Roman" w:cs="Times New Roman"/>
              <w:spacing w:val="1"/>
              <w:sz w:val="22"/>
              <w:szCs w:val="22"/>
            </w:rPr>
            <w:t>ll</w:t>
          </w:r>
          <w:r w:rsidRPr="004A5F40">
            <w:rPr>
              <w:rFonts w:ascii="Times New Roman" w:hAnsi="Times New Roman" w:cs="Times New Roman"/>
              <w:spacing w:val="2"/>
              <w:sz w:val="22"/>
              <w:szCs w:val="22"/>
            </w:rPr>
            <w:t>ege</w:t>
          </w:r>
          <w:r w:rsidRPr="004A5F40">
            <w:rPr>
              <w:rFonts w:ascii="Times New Roman" w:hAnsi="Times New Roman" w:cs="Times New Roman"/>
              <w:sz w:val="22"/>
              <w:szCs w:val="22"/>
            </w:rPr>
            <w:t>d</w:t>
          </w:r>
          <w:r w:rsidRPr="004A5F40">
            <w:rPr>
              <w:rFonts w:ascii="Times New Roman" w:hAnsi="Times New Roman" w:cs="Times New Roman"/>
              <w:spacing w:val="18"/>
              <w:sz w:val="22"/>
              <w:szCs w:val="22"/>
            </w:rPr>
            <w:t xml:space="preserve"> </w:t>
          </w:r>
          <w:r w:rsidRPr="004A5F40">
            <w:rPr>
              <w:rFonts w:ascii="Times New Roman" w:hAnsi="Times New Roman" w:cs="Times New Roman"/>
              <w:spacing w:val="2"/>
              <w:sz w:val="22"/>
              <w:szCs w:val="22"/>
            </w:rPr>
            <w:t>he</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e</w:t>
          </w:r>
          <w:r w:rsidRPr="004A5F40">
            <w:rPr>
              <w:rFonts w:ascii="Times New Roman" w:hAnsi="Times New Roman" w:cs="Times New Roman"/>
              <w:spacing w:val="1"/>
              <w:sz w:val="22"/>
              <w:szCs w:val="22"/>
            </w:rPr>
            <w:t>i</w:t>
          </w:r>
          <w:r w:rsidRPr="004A5F40">
            <w:rPr>
              <w:rFonts w:ascii="Times New Roman" w:hAnsi="Times New Roman" w:cs="Times New Roman"/>
              <w:sz w:val="22"/>
              <w:szCs w:val="22"/>
            </w:rPr>
            <w:t>n</w:t>
          </w:r>
          <w:r w:rsidRPr="004A5F40">
            <w:rPr>
              <w:rFonts w:ascii="Times New Roman" w:hAnsi="Times New Roman" w:cs="Times New Roman"/>
              <w:spacing w:val="16"/>
              <w:sz w:val="22"/>
              <w:szCs w:val="22"/>
            </w:rPr>
            <w:t xml:space="preserve"> </w:t>
          </w:r>
          <w:r w:rsidRPr="004A5F40">
            <w:rPr>
              <w:rFonts w:ascii="Times New Roman" w:hAnsi="Times New Roman" w:cs="Times New Roman"/>
              <w:spacing w:val="1"/>
              <w:sz w:val="22"/>
              <w:szCs w:val="22"/>
            </w:rPr>
            <w:t>s</w:t>
          </w:r>
          <w:r w:rsidRPr="004A5F40">
            <w:rPr>
              <w:rFonts w:ascii="Times New Roman" w:hAnsi="Times New Roman" w:cs="Times New Roman"/>
              <w:spacing w:val="2"/>
              <w:sz w:val="22"/>
              <w:szCs w:val="22"/>
            </w:rPr>
            <w:t>ho</w:t>
          </w:r>
          <w:r w:rsidRPr="004A5F40">
            <w:rPr>
              <w:rFonts w:ascii="Times New Roman" w:hAnsi="Times New Roman" w:cs="Times New Roman"/>
              <w:sz w:val="22"/>
              <w:szCs w:val="22"/>
            </w:rPr>
            <w:t>w</w:t>
          </w:r>
          <w:r w:rsidRPr="004A5F40">
            <w:rPr>
              <w:rFonts w:ascii="Times New Roman" w:hAnsi="Times New Roman" w:cs="Times New Roman"/>
              <w:spacing w:val="15"/>
              <w:sz w:val="22"/>
              <w:szCs w:val="22"/>
            </w:rPr>
            <w:t xml:space="preserve"> </w:t>
          </w:r>
          <w:r w:rsidRPr="004A5F40">
            <w:rPr>
              <w:rFonts w:ascii="Times New Roman" w:hAnsi="Times New Roman" w:cs="Times New Roman"/>
              <w:spacing w:val="2"/>
              <w:sz w:val="22"/>
              <w:szCs w:val="22"/>
            </w:rPr>
            <w:t>ac</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ua</w:t>
          </w:r>
          <w:r w:rsidRPr="004A5F40">
            <w:rPr>
              <w:rFonts w:ascii="Times New Roman" w:hAnsi="Times New Roman" w:cs="Times New Roman"/>
              <w:sz w:val="22"/>
              <w:szCs w:val="22"/>
            </w:rPr>
            <w:t>l</w:t>
          </w:r>
          <w:r w:rsidRPr="004A5F40">
            <w:rPr>
              <w:rFonts w:ascii="Times New Roman" w:hAnsi="Times New Roman" w:cs="Times New Roman"/>
              <w:spacing w:val="18"/>
              <w:sz w:val="22"/>
              <w:szCs w:val="22"/>
            </w:rPr>
            <w:t xml:space="preserve"> </w:t>
          </w:r>
          <w:r w:rsidRPr="004A5F40">
            <w:rPr>
              <w:rFonts w:ascii="Times New Roman" w:hAnsi="Times New Roman" w:cs="Times New Roman"/>
              <w:spacing w:val="2"/>
              <w:sz w:val="22"/>
              <w:szCs w:val="22"/>
            </w:rPr>
            <w:t>da</w:t>
          </w:r>
          <w:r w:rsidRPr="004A5F40">
            <w:rPr>
              <w:rFonts w:ascii="Times New Roman" w:hAnsi="Times New Roman" w:cs="Times New Roman"/>
              <w:spacing w:val="3"/>
              <w:sz w:val="22"/>
              <w:szCs w:val="22"/>
            </w:rPr>
            <w:t>m</w:t>
          </w:r>
          <w:r w:rsidRPr="004A5F40">
            <w:rPr>
              <w:rFonts w:ascii="Times New Roman" w:hAnsi="Times New Roman" w:cs="Times New Roman"/>
              <w:spacing w:val="2"/>
              <w:sz w:val="22"/>
              <w:szCs w:val="22"/>
            </w:rPr>
            <w:t>age</w:t>
          </w:r>
          <w:r w:rsidRPr="004A5F40">
            <w:rPr>
              <w:rFonts w:ascii="Times New Roman" w:hAnsi="Times New Roman" w:cs="Times New Roman"/>
              <w:sz w:val="22"/>
              <w:szCs w:val="22"/>
            </w:rPr>
            <w:t>s</w:t>
          </w:r>
          <w:r w:rsidRPr="004A5F40">
            <w:rPr>
              <w:rFonts w:ascii="Times New Roman" w:hAnsi="Times New Roman" w:cs="Times New Roman"/>
              <w:spacing w:val="20"/>
              <w:sz w:val="22"/>
              <w:szCs w:val="22"/>
            </w:rPr>
            <w:t xml:space="preserve"> </w:t>
          </w:r>
          <w:r w:rsidRPr="004A5F40">
            <w:rPr>
              <w:rFonts w:ascii="Times New Roman" w:hAnsi="Times New Roman" w:cs="Times New Roman"/>
              <w:spacing w:val="2"/>
              <w:sz w:val="22"/>
              <w:szCs w:val="22"/>
            </w:rPr>
            <w:t>cou</w:t>
          </w:r>
          <w:r w:rsidRPr="004A5F40">
            <w:rPr>
              <w:rFonts w:ascii="Times New Roman" w:hAnsi="Times New Roman" w:cs="Times New Roman"/>
              <w:spacing w:val="1"/>
              <w:sz w:val="22"/>
              <w:szCs w:val="22"/>
            </w:rPr>
            <w:t>l</w:t>
          </w:r>
          <w:r w:rsidRPr="004A5F40">
            <w:rPr>
              <w:rFonts w:ascii="Times New Roman" w:hAnsi="Times New Roman" w:cs="Times New Roman"/>
              <w:sz w:val="22"/>
              <w:szCs w:val="22"/>
            </w:rPr>
            <w:t>d</w:t>
          </w:r>
          <w:r w:rsidRPr="004A5F40">
            <w:rPr>
              <w:rFonts w:ascii="Times New Roman" w:hAnsi="Times New Roman" w:cs="Times New Roman"/>
              <w:spacing w:val="14"/>
              <w:sz w:val="22"/>
              <w:szCs w:val="22"/>
            </w:rPr>
            <w:t xml:space="preserve"> </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easonab</w:t>
          </w:r>
          <w:r w:rsidRPr="004A5F40">
            <w:rPr>
              <w:rFonts w:ascii="Times New Roman" w:hAnsi="Times New Roman" w:cs="Times New Roman"/>
              <w:spacing w:val="1"/>
              <w:sz w:val="22"/>
              <w:szCs w:val="22"/>
            </w:rPr>
            <w:t>l</w:t>
          </w:r>
          <w:r w:rsidRPr="004A5F40">
            <w:rPr>
              <w:rFonts w:ascii="Times New Roman" w:hAnsi="Times New Roman" w:cs="Times New Roman"/>
              <w:sz w:val="22"/>
              <w:szCs w:val="22"/>
            </w:rPr>
            <w:t>y</w:t>
          </w:r>
          <w:r w:rsidRPr="004A5F40">
            <w:rPr>
              <w:rFonts w:ascii="Times New Roman" w:hAnsi="Times New Roman" w:cs="Times New Roman"/>
              <w:spacing w:val="24"/>
              <w:sz w:val="22"/>
              <w:szCs w:val="22"/>
            </w:rPr>
            <w:t xml:space="preserve"> </w:t>
          </w:r>
          <w:r w:rsidRPr="004A5F40">
            <w:rPr>
              <w:rFonts w:ascii="Times New Roman" w:hAnsi="Times New Roman" w:cs="Times New Roman"/>
              <w:spacing w:val="2"/>
              <w:sz w:val="22"/>
              <w:szCs w:val="22"/>
            </w:rPr>
            <w:t>b</w:t>
          </w:r>
          <w:r w:rsidRPr="004A5F40">
            <w:rPr>
              <w:rFonts w:ascii="Times New Roman" w:hAnsi="Times New Roman" w:cs="Times New Roman"/>
              <w:sz w:val="22"/>
              <w:szCs w:val="22"/>
            </w:rPr>
            <w:t>e</w:t>
          </w:r>
          <w:r w:rsidRPr="004A5F40">
            <w:rPr>
              <w:rFonts w:ascii="Times New Roman" w:hAnsi="Times New Roman" w:cs="Times New Roman"/>
              <w:spacing w:val="8"/>
              <w:sz w:val="22"/>
              <w:szCs w:val="22"/>
            </w:rPr>
            <w:t xml:space="preserve"> </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n</w:t>
          </w:r>
          <w:r w:rsidRPr="004A5F40">
            <w:rPr>
              <w:rFonts w:ascii="Times New Roman" w:hAnsi="Times New Roman" w:cs="Times New Roman"/>
              <w:spacing w:val="1"/>
              <w:sz w:val="22"/>
              <w:szCs w:val="22"/>
            </w:rPr>
            <w:t>f</w:t>
          </w:r>
          <w:r w:rsidRPr="004A5F40">
            <w:rPr>
              <w:rFonts w:ascii="Times New Roman" w:hAnsi="Times New Roman" w:cs="Times New Roman"/>
              <w:spacing w:val="2"/>
              <w:sz w:val="22"/>
              <w:szCs w:val="22"/>
            </w:rPr>
            <w:t>e</w:t>
          </w:r>
          <w:r w:rsidRPr="004A5F40">
            <w:rPr>
              <w:rFonts w:ascii="Times New Roman" w:hAnsi="Times New Roman" w:cs="Times New Roman"/>
              <w:spacing w:val="1"/>
              <w:sz w:val="22"/>
              <w:szCs w:val="22"/>
            </w:rPr>
            <w:t>rr</w:t>
          </w:r>
          <w:r w:rsidRPr="004A5F40">
            <w:rPr>
              <w:rFonts w:ascii="Times New Roman" w:hAnsi="Times New Roman" w:cs="Times New Roman"/>
              <w:spacing w:val="2"/>
              <w:sz w:val="22"/>
              <w:szCs w:val="22"/>
            </w:rPr>
            <w:t>e</w:t>
          </w:r>
          <w:r w:rsidRPr="004A5F40">
            <w:rPr>
              <w:rFonts w:ascii="Times New Roman" w:hAnsi="Times New Roman" w:cs="Times New Roman"/>
              <w:sz w:val="22"/>
              <w:szCs w:val="22"/>
            </w:rPr>
            <w:t>d</w:t>
          </w:r>
          <w:r w:rsidRPr="004A5F40">
            <w:rPr>
              <w:rFonts w:ascii="Times New Roman" w:hAnsi="Times New Roman" w:cs="Times New Roman"/>
              <w:spacing w:val="20"/>
              <w:sz w:val="22"/>
              <w:szCs w:val="22"/>
            </w:rPr>
            <w:t xml:space="preserve"> </w:t>
          </w:r>
          <w:r w:rsidRPr="004A5F40">
            <w:rPr>
              <w:rFonts w:ascii="Times New Roman" w:hAnsi="Times New Roman" w:cs="Times New Roman"/>
              <w:spacing w:val="1"/>
              <w:sz w:val="22"/>
              <w:szCs w:val="22"/>
            </w:rPr>
            <w:t>fr</w:t>
          </w:r>
          <w:r w:rsidRPr="004A5F40">
            <w:rPr>
              <w:rFonts w:ascii="Times New Roman" w:hAnsi="Times New Roman" w:cs="Times New Roman"/>
              <w:spacing w:val="2"/>
              <w:sz w:val="22"/>
              <w:szCs w:val="22"/>
            </w:rPr>
            <w:t>o</w:t>
          </w:r>
          <w:r w:rsidRPr="004A5F40">
            <w:rPr>
              <w:rFonts w:ascii="Times New Roman" w:hAnsi="Times New Roman" w:cs="Times New Roman"/>
              <w:sz w:val="22"/>
              <w:szCs w:val="22"/>
            </w:rPr>
            <w:t>m</w:t>
          </w:r>
          <w:r w:rsidRPr="004A5F40">
            <w:rPr>
              <w:rFonts w:ascii="Times New Roman" w:hAnsi="Times New Roman" w:cs="Times New Roman"/>
              <w:spacing w:val="14"/>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h</w:t>
          </w:r>
          <w:r w:rsidRPr="004A5F40">
            <w:rPr>
              <w:rFonts w:ascii="Times New Roman" w:hAnsi="Times New Roman" w:cs="Times New Roman"/>
              <w:sz w:val="22"/>
              <w:szCs w:val="22"/>
            </w:rPr>
            <w:t>e</w:t>
          </w:r>
          <w:r w:rsidRPr="004A5F40">
            <w:rPr>
              <w:rFonts w:ascii="Times New Roman" w:hAnsi="Times New Roman" w:cs="Times New Roman"/>
              <w:spacing w:val="11"/>
              <w:sz w:val="22"/>
              <w:szCs w:val="22"/>
            </w:rPr>
            <w:t xml:space="preserve"> </w:t>
          </w:r>
          <w:r w:rsidRPr="004A5F40">
            <w:rPr>
              <w:rFonts w:ascii="Times New Roman" w:hAnsi="Times New Roman" w:cs="Times New Roman"/>
              <w:spacing w:val="2"/>
              <w:sz w:val="22"/>
              <w:szCs w:val="22"/>
            </w:rPr>
            <w:t>ex</w:t>
          </w:r>
          <w:r w:rsidRPr="004A5F40">
            <w:rPr>
              <w:rFonts w:ascii="Times New Roman" w:hAnsi="Times New Roman" w:cs="Times New Roman"/>
              <w:spacing w:val="1"/>
              <w:sz w:val="22"/>
              <w:szCs w:val="22"/>
            </w:rPr>
            <w:t>tr</w:t>
          </w:r>
          <w:r w:rsidRPr="004A5F40">
            <w:rPr>
              <w:rFonts w:ascii="Times New Roman" w:hAnsi="Times New Roman" w:cs="Times New Roman"/>
              <w:spacing w:val="2"/>
              <w:sz w:val="22"/>
              <w:szCs w:val="22"/>
            </w:rPr>
            <w:t>ao</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d</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na</w:t>
          </w:r>
          <w:r w:rsidRPr="004A5F40">
            <w:rPr>
              <w:rFonts w:ascii="Times New Roman" w:hAnsi="Times New Roman" w:cs="Times New Roman"/>
              <w:spacing w:val="1"/>
              <w:sz w:val="22"/>
              <w:szCs w:val="22"/>
            </w:rPr>
            <w:t>r</w:t>
          </w:r>
          <w:r w:rsidRPr="004A5F40">
            <w:rPr>
              <w:rFonts w:ascii="Times New Roman" w:hAnsi="Times New Roman" w:cs="Times New Roman"/>
              <w:sz w:val="22"/>
              <w:szCs w:val="22"/>
            </w:rPr>
            <w:t>y</w:t>
          </w:r>
          <w:r w:rsidRPr="004A5F40">
            <w:rPr>
              <w:rFonts w:ascii="Times New Roman" w:hAnsi="Times New Roman" w:cs="Times New Roman"/>
              <w:spacing w:val="32"/>
              <w:sz w:val="22"/>
              <w:szCs w:val="22"/>
            </w:rPr>
            <w:t xml:space="preserve"> </w:t>
          </w:r>
          <w:r w:rsidRPr="004A5F40">
            <w:rPr>
              <w:rFonts w:ascii="Times New Roman" w:hAnsi="Times New Roman" w:cs="Times New Roman"/>
              <w:spacing w:val="1"/>
              <w:w w:val="103"/>
              <w:sz w:val="22"/>
              <w:szCs w:val="22"/>
            </w:rPr>
            <w:t>liti</w:t>
          </w:r>
          <w:r w:rsidRPr="004A5F40">
            <w:rPr>
              <w:rFonts w:ascii="Times New Roman" w:hAnsi="Times New Roman" w:cs="Times New Roman"/>
              <w:spacing w:val="2"/>
              <w:w w:val="103"/>
              <w:sz w:val="22"/>
              <w:szCs w:val="22"/>
            </w:rPr>
            <w:t>ga</w:t>
          </w:r>
          <w:r w:rsidRPr="004A5F40">
            <w:rPr>
              <w:rFonts w:ascii="Times New Roman" w:hAnsi="Times New Roman" w:cs="Times New Roman"/>
              <w:spacing w:val="1"/>
              <w:w w:val="103"/>
              <w:sz w:val="22"/>
              <w:szCs w:val="22"/>
            </w:rPr>
            <w:t>ti</w:t>
          </w:r>
          <w:r w:rsidRPr="004A5F40">
            <w:rPr>
              <w:rFonts w:ascii="Times New Roman" w:hAnsi="Times New Roman" w:cs="Times New Roman"/>
              <w:spacing w:val="2"/>
              <w:w w:val="103"/>
              <w:sz w:val="22"/>
              <w:szCs w:val="22"/>
            </w:rPr>
            <w:t>o</w:t>
          </w:r>
          <w:r w:rsidRPr="004A5F40">
            <w:rPr>
              <w:rFonts w:ascii="Times New Roman" w:hAnsi="Times New Roman" w:cs="Times New Roman"/>
              <w:w w:val="102"/>
              <w:sz w:val="22"/>
              <w:szCs w:val="22"/>
            </w:rPr>
            <w:t xml:space="preserve">n </w:t>
          </w:r>
          <w:r w:rsidRPr="004A5F40">
            <w:rPr>
              <w:rFonts w:ascii="Times New Roman" w:hAnsi="Times New Roman" w:cs="Times New Roman"/>
              <w:spacing w:val="2"/>
              <w:sz w:val="22"/>
              <w:szCs w:val="22"/>
            </w:rPr>
            <w:t>expen</w:t>
          </w:r>
          <w:r w:rsidRPr="004A5F40">
            <w:rPr>
              <w:rFonts w:ascii="Times New Roman" w:hAnsi="Times New Roman" w:cs="Times New Roman"/>
              <w:spacing w:val="1"/>
              <w:sz w:val="22"/>
              <w:szCs w:val="22"/>
            </w:rPr>
            <w:t>s</w:t>
          </w:r>
          <w:r w:rsidRPr="004A5F40">
            <w:rPr>
              <w:rFonts w:ascii="Times New Roman" w:hAnsi="Times New Roman" w:cs="Times New Roman"/>
              <w:spacing w:val="2"/>
              <w:sz w:val="22"/>
              <w:szCs w:val="22"/>
            </w:rPr>
            <w:t>e</w:t>
          </w:r>
          <w:r w:rsidRPr="004A5F40">
            <w:rPr>
              <w:rFonts w:ascii="Times New Roman" w:hAnsi="Times New Roman" w:cs="Times New Roman"/>
              <w:sz w:val="22"/>
              <w:szCs w:val="22"/>
            </w:rPr>
            <w:t>s</w:t>
          </w:r>
          <w:r w:rsidRPr="004A5F40">
            <w:rPr>
              <w:rFonts w:ascii="Times New Roman" w:hAnsi="Times New Roman" w:cs="Times New Roman"/>
              <w:spacing w:val="19"/>
              <w:sz w:val="22"/>
              <w:szCs w:val="22"/>
            </w:rPr>
            <w:t xml:space="preserve"> </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ncu</w:t>
          </w:r>
          <w:r w:rsidRPr="004A5F40">
            <w:rPr>
              <w:rFonts w:ascii="Times New Roman" w:hAnsi="Times New Roman" w:cs="Times New Roman"/>
              <w:spacing w:val="1"/>
              <w:sz w:val="22"/>
              <w:szCs w:val="22"/>
            </w:rPr>
            <w:t>rr</w:t>
          </w:r>
          <w:r w:rsidRPr="004A5F40">
            <w:rPr>
              <w:rFonts w:ascii="Times New Roman" w:hAnsi="Times New Roman" w:cs="Times New Roman"/>
              <w:spacing w:val="2"/>
              <w:sz w:val="22"/>
              <w:szCs w:val="22"/>
            </w:rPr>
            <w:t>e</w:t>
          </w:r>
          <w:r w:rsidRPr="004A5F40">
            <w:rPr>
              <w:rFonts w:ascii="Times New Roman" w:hAnsi="Times New Roman" w:cs="Times New Roman"/>
              <w:sz w:val="22"/>
              <w:szCs w:val="22"/>
            </w:rPr>
            <w:t>d</w:t>
          </w:r>
          <w:r w:rsidRPr="004A5F40">
            <w:rPr>
              <w:rFonts w:ascii="Times New Roman" w:hAnsi="Times New Roman" w:cs="Times New Roman"/>
              <w:spacing w:val="20"/>
              <w:sz w:val="22"/>
              <w:szCs w:val="22"/>
            </w:rPr>
            <w:t xml:space="preserve"> </w:t>
          </w:r>
          <w:r w:rsidRPr="004A5F40">
            <w:rPr>
              <w:rFonts w:ascii="Times New Roman" w:hAnsi="Times New Roman" w:cs="Times New Roman"/>
              <w:spacing w:val="2"/>
              <w:sz w:val="22"/>
              <w:szCs w:val="22"/>
            </w:rPr>
            <w:t>b</w:t>
          </w:r>
          <w:r w:rsidRPr="004A5F40">
            <w:rPr>
              <w:rFonts w:ascii="Times New Roman" w:hAnsi="Times New Roman" w:cs="Times New Roman"/>
              <w:sz w:val="22"/>
              <w:szCs w:val="22"/>
            </w:rPr>
            <w:t>y</w:t>
          </w:r>
          <w:r w:rsidRPr="004A5F40">
            <w:rPr>
              <w:rFonts w:ascii="Times New Roman" w:hAnsi="Times New Roman" w:cs="Times New Roman"/>
              <w:spacing w:val="8"/>
              <w:sz w:val="22"/>
              <w:szCs w:val="22"/>
            </w:rPr>
            <w:t xml:space="preserve"> </w:t>
          </w:r>
          <w:r w:rsidRPr="004A5F40">
            <w:rPr>
              <w:rFonts w:ascii="Times New Roman" w:hAnsi="Times New Roman" w:cs="Times New Roman"/>
              <w:spacing w:val="3"/>
              <w:sz w:val="22"/>
              <w:szCs w:val="22"/>
            </w:rPr>
            <w:t>m</w:t>
          </w:r>
          <w:r w:rsidRPr="004A5F40">
            <w:rPr>
              <w:rFonts w:ascii="Times New Roman" w:hAnsi="Times New Roman" w:cs="Times New Roman"/>
              <w:spacing w:val="2"/>
              <w:sz w:val="22"/>
              <w:szCs w:val="22"/>
            </w:rPr>
            <w:t>o</w:t>
          </w:r>
          <w:r w:rsidRPr="004A5F40">
            <w:rPr>
              <w:rFonts w:ascii="Times New Roman" w:hAnsi="Times New Roman" w:cs="Times New Roman"/>
              <w:spacing w:val="1"/>
              <w:sz w:val="22"/>
              <w:szCs w:val="22"/>
            </w:rPr>
            <w:t>ti</w:t>
          </w:r>
          <w:r w:rsidRPr="004A5F40">
            <w:rPr>
              <w:rFonts w:ascii="Times New Roman" w:hAnsi="Times New Roman" w:cs="Times New Roman"/>
              <w:spacing w:val="2"/>
              <w:sz w:val="22"/>
              <w:szCs w:val="22"/>
            </w:rPr>
            <w:t>ons</w:t>
          </w:r>
          <w:r w:rsidRPr="004A5F40">
            <w:rPr>
              <w:rFonts w:ascii="Times New Roman" w:hAnsi="Times New Roman" w:cs="Times New Roman"/>
              <w:sz w:val="22"/>
              <w:szCs w:val="22"/>
            </w:rPr>
            <w:t>,</w:t>
          </w:r>
          <w:r w:rsidRPr="004A5F40">
            <w:rPr>
              <w:rFonts w:ascii="Times New Roman" w:hAnsi="Times New Roman" w:cs="Times New Roman"/>
              <w:spacing w:val="18"/>
              <w:sz w:val="22"/>
              <w:szCs w:val="22"/>
            </w:rPr>
            <w:t xml:space="preserve"> </w:t>
          </w:r>
          <w:r w:rsidRPr="004A5F40">
            <w:rPr>
              <w:rFonts w:ascii="Times New Roman" w:hAnsi="Times New Roman" w:cs="Times New Roman"/>
              <w:spacing w:val="2"/>
              <w:sz w:val="22"/>
              <w:szCs w:val="22"/>
            </w:rPr>
            <w:t>oppos</w:t>
          </w:r>
          <w:r w:rsidRPr="004A5F40">
            <w:rPr>
              <w:rFonts w:ascii="Times New Roman" w:hAnsi="Times New Roman" w:cs="Times New Roman"/>
              <w:spacing w:val="1"/>
              <w:sz w:val="22"/>
              <w:szCs w:val="22"/>
            </w:rPr>
            <w:t>iti</w:t>
          </w:r>
          <w:r w:rsidRPr="004A5F40">
            <w:rPr>
              <w:rFonts w:ascii="Times New Roman" w:hAnsi="Times New Roman" w:cs="Times New Roman"/>
              <w:spacing w:val="2"/>
              <w:sz w:val="22"/>
              <w:szCs w:val="22"/>
            </w:rPr>
            <w:t>on</w:t>
          </w:r>
          <w:r w:rsidRPr="004A5F40">
            <w:rPr>
              <w:rFonts w:ascii="Times New Roman" w:hAnsi="Times New Roman" w:cs="Times New Roman"/>
              <w:sz w:val="22"/>
              <w:szCs w:val="22"/>
            </w:rPr>
            <w:t>s</w:t>
          </w:r>
          <w:r w:rsidRPr="004A5F40">
            <w:rPr>
              <w:rFonts w:ascii="Times New Roman" w:hAnsi="Times New Roman" w:cs="Times New Roman"/>
              <w:spacing w:val="25"/>
              <w:sz w:val="22"/>
              <w:szCs w:val="22"/>
            </w:rPr>
            <w:t xml:space="preserve"> </w:t>
          </w:r>
          <w:r w:rsidRPr="004A5F40">
            <w:rPr>
              <w:rFonts w:ascii="Times New Roman" w:hAnsi="Times New Roman" w:cs="Times New Roman"/>
              <w:spacing w:val="2"/>
              <w:sz w:val="22"/>
              <w:szCs w:val="22"/>
            </w:rPr>
            <w:t>an</w:t>
          </w:r>
          <w:r w:rsidRPr="004A5F40">
            <w:rPr>
              <w:rFonts w:ascii="Times New Roman" w:hAnsi="Times New Roman" w:cs="Times New Roman"/>
              <w:sz w:val="22"/>
              <w:szCs w:val="22"/>
            </w:rPr>
            <w:t>d</w:t>
          </w:r>
          <w:r w:rsidRPr="004A5F40">
            <w:rPr>
              <w:rFonts w:ascii="Times New Roman" w:hAnsi="Times New Roman" w:cs="Times New Roman"/>
              <w:spacing w:val="11"/>
              <w:sz w:val="22"/>
              <w:szCs w:val="22"/>
            </w:rPr>
            <w:t xml:space="preserve"> </w:t>
          </w:r>
          <w:r w:rsidRPr="004A5F40">
            <w:rPr>
              <w:rFonts w:ascii="Times New Roman" w:hAnsi="Times New Roman" w:cs="Times New Roman"/>
              <w:spacing w:val="2"/>
              <w:sz w:val="22"/>
              <w:szCs w:val="22"/>
            </w:rPr>
            <w:t>appea</w:t>
          </w:r>
          <w:r w:rsidRPr="004A5F40">
            <w:rPr>
              <w:rFonts w:ascii="Times New Roman" w:hAnsi="Times New Roman" w:cs="Times New Roman"/>
              <w:spacing w:val="1"/>
              <w:sz w:val="22"/>
              <w:szCs w:val="22"/>
            </w:rPr>
            <w:t>l</w:t>
          </w:r>
          <w:r w:rsidRPr="004A5F40">
            <w:rPr>
              <w:rFonts w:ascii="Times New Roman" w:hAnsi="Times New Roman" w:cs="Times New Roman"/>
              <w:spacing w:val="2"/>
              <w:sz w:val="22"/>
              <w:szCs w:val="22"/>
            </w:rPr>
            <w:t>s</w:t>
          </w:r>
          <w:r w:rsidRPr="004A5F40">
            <w:rPr>
              <w:rFonts w:ascii="Times New Roman" w:hAnsi="Times New Roman" w:cs="Times New Roman"/>
              <w:sz w:val="22"/>
              <w:szCs w:val="22"/>
            </w:rPr>
            <w:t>,</w:t>
          </w:r>
          <w:r w:rsidRPr="004A5F40">
            <w:rPr>
              <w:rFonts w:ascii="Times New Roman" w:hAnsi="Times New Roman" w:cs="Times New Roman"/>
              <w:spacing w:val="19"/>
              <w:sz w:val="22"/>
              <w:szCs w:val="22"/>
            </w:rPr>
            <w:t xml:space="preserve"> </w:t>
          </w:r>
          <w:r w:rsidRPr="004A5F40">
            <w:rPr>
              <w:rFonts w:ascii="Times New Roman" w:hAnsi="Times New Roman" w:cs="Times New Roman"/>
              <w:spacing w:val="2"/>
              <w:sz w:val="22"/>
              <w:szCs w:val="22"/>
            </w:rPr>
            <w:t>a</w:t>
          </w:r>
          <w:r w:rsidRPr="004A5F40">
            <w:rPr>
              <w:rFonts w:ascii="Times New Roman" w:hAnsi="Times New Roman" w:cs="Times New Roman"/>
              <w:spacing w:val="3"/>
              <w:sz w:val="22"/>
              <w:szCs w:val="22"/>
            </w:rPr>
            <w:t>m</w:t>
          </w:r>
          <w:r w:rsidRPr="004A5F40">
            <w:rPr>
              <w:rFonts w:ascii="Times New Roman" w:hAnsi="Times New Roman" w:cs="Times New Roman"/>
              <w:spacing w:val="2"/>
              <w:sz w:val="22"/>
              <w:szCs w:val="22"/>
            </w:rPr>
            <w:t>on</w:t>
          </w:r>
          <w:r w:rsidRPr="004A5F40">
            <w:rPr>
              <w:rFonts w:ascii="Times New Roman" w:hAnsi="Times New Roman" w:cs="Times New Roman"/>
              <w:sz w:val="22"/>
              <w:szCs w:val="22"/>
            </w:rPr>
            <w:t>g</w:t>
          </w:r>
          <w:r w:rsidRPr="004A5F40">
            <w:rPr>
              <w:rFonts w:ascii="Times New Roman" w:hAnsi="Times New Roman" w:cs="Times New Roman"/>
              <w:spacing w:val="16"/>
              <w:sz w:val="22"/>
              <w:szCs w:val="22"/>
            </w:rPr>
            <w:t xml:space="preserve"> </w:t>
          </w:r>
          <w:r w:rsidRPr="004A5F40">
            <w:rPr>
              <w:rFonts w:ascii="Times New Roman" w:hAnsi="Times New Roman" w:cs="Times New Roman"/>
              <w:spacing w:val="2"/>
              <w:sz w:val="22"/>
              <w:szCs w:val="22"/>
            </w:rPr>
            <w:t>o</w:t>
          </w:r>
          <w:r w:rsidRPr="004A5F40">
            <w:rPr>
              <w:rFonts w:ascii="Times New Roman" w:hAnsi="Times New Roman" w:cs="Times New Roman"/>
              <w:spacing w:val="1"/>
              <w:sz w:val="22"/>
              <w:szCs w:val="22"/>
            </w:rPr>
            <w:t>t</w:t>
          </w:r>
          <w:r w:rsidRPr="004A5F40">
            <w:rPr>
              <w:rFonts w:ascii="Times New Roman" w:hAnsi="Times New Roman" w:cs="Times New Roman"/>
              <w:spacing w:val="2"/>
              <w:sz w:val="22"/>
              <w:szCs w:val="22"/>
            </w:rPr>
            <w:t>he</w:t>
          </w:r>
          <w:r w:rsidRPr="004A5F40">
            <w:rPr>
              <w:rFonts w:ascii="Times New Roman" w:hAnsi="Times New Roman" w:cs="Times New Roman"/>
              <w:sz w:val="22"/>
              <w:szCs w:val="22"/>
            </w:rPr>
            <w:t>r</w:t>
          </w:r>
          <w:r w:rsidRPr="004A5F40">
            <w:rPr>
              <w:rFonts w:ascii="Times New Roman" w:hAnsi="Times New Roman" w:cs="Times New Roman"/>
              <w:spacing w:val="13"/>
              <w:sz w:val="22"/>
              <w:szCs w:val="22"/>
            </w:rPr>
            <w:t xml:space="preserve"> </w:t>
          </w:r>
          <w:r w:rsidRPr="004A5F40">
            <w:rPr>
              <w:rFonts w:ascii="Times New Roman" w:hAnsi="Times New Roman" w:cs="Times New Roman"/>
              <w:spacing w:val="1"/>
              <w:sz w:val="22"/>
              <w:szCs w:val="22"/>
            </w:rPr>
            <w:t>l</w:t>
          </w:r>
          <w:r w:rsidRPr="004A5F40">
            <w:rPr>
              <w:rFonts w:ascii="Times New Roman" w:hAnsi="Times New Roman" w:cs="Times New Roman"/>
              <w:spacing w:val="2"/>
              <w:sz w:val="22"/>
              <w:szCs w:val="22"/>
            </w:rPr>
            <w:t>ega</w:t>
          </w:r>
          <w:r w:rsidRPr="004A5F40">
            <w:rPr>
              <w:rFonts w:ascii="Times New Roman" w:hAnsi="Times New Roman" w:cs="Times New Roman"/>
              <w:sz w:val="22"/>
              <w:szCs w:val="22"/>
            </w:rPr>
            <w:t>l</w:t>
          </w:r>
          <w:r w:rsidRPr="004A5F40">
            <w:rPr>
              <w:rFonts w:ascii="Times New Roman" w:hAnsi="Times New Roman" w:cs="Times New Roman"/>
              <w:spacing w:val="14"/>
              <w:sz w:val="22"/>
              <w:szCs w:val="22"/>
            </w:rPr>
            <w:t xml:space="preserve"> </w:t>
          </w:r>
          <w:r>
            <w:rPr>
              <w:rFonts w:ascii="Times New Roman" w:hAnsi="Times New Roman" w:cs="Times New Roman"/>
              <w:spacing w:val="2"/>
              <w:sz w:val="22"/>
              <w:szCs w:val="22"/>
            </w:rPr>
            <w:t xml:space="preserve">expense in </w:t>
          </w:r>
          <w:r w:rsidRPr="004A5F40">
            <w:rPr>
              <w:rFonts w:ascii="Times New Roman" w:hAnsi="Times New Roman" w:cs="Times New Roman"/>
              <w:spacing w:val="3"/>
              <w:sz w:val="22"/>
              <w:szCs w:val="22"/>
            </w:rPr>
            <w:t>WEBER</w:t>
          </w:r>
          <w:r w:rsidRPr="004A5F40">
            <w:rPr>
              <w:rFonts w:ascii="Times New Roman" w:hAnsi="Times New Roman" w:cs="Times New Roman"/>
              <w:spacing w:val="1"/>
              <w:sz w:val="22"/>
              <w:szCs w:val="22"/>
            </w:rPr>
            <w:t>’</w:t>
          </w:r>
          <w:r w:rsidRPr="004A5F40">
            <w:rPr>
              <w:rFonts w:ascii="Times New Roman" w:hAnsi="Times New Roman" w:cs="Times New Roman"/>
              <w:sz w:val="22"/>
              <w:szCs w:val="22"/>
            </w:rPr>
            <w:t>s</w:t>
          </w:r>
          <w:r w:rsidRPr="004A5F40">
            <w:rPr>
              <w:rFonts w:ascii="Times New Roman" w:hAnsi="Times New Roman" w:cs="Times New Roman"/>
              <w:spacing w:val="24"/>
              <w:sz w:val="22"/>
              <w:szCs w:val="22"/>
            </w:rPr>
            <w:t xml:space="preserve"> </w:t>
          </w:r>
          <w:r w:rsidRPr="004A5F40">
            <w:rPr>
              <w:rFonts w:ascii="Times New Roman" w:hAnsi="Times New Roman" w:cs="Times New Roman"/>
              <w:spacing w:val="2"/>
              <w:sz w:val="22"/>
              <w:szCs w:val="22"/>
            </w:rPr>
            <w:t>a</w:t>
          </w:r>
          <w:r w:rsidRPr="004A5F40">
            <w:rPr>
              <w:rFonts w:ascii="Times New Roman" w:hAnsi="Times New Roman" w:cs="Times New Roman"/>
              <w:spacing w:val="1"/>
              <w:sz w:val="22"/>
              <w:szCs w:val="22"/>
            </w:rPr>
            <w:t>tt</w:t>
          </w:r>
          <w:r w:rsidRPr="004A5F40">
            <w:rPr>
              <w:rFonts w:ascii="Times New Roman" w:hAnsi="Times New Roman" w:cs="Times New Roman"/>
              <w:spacing w:val="2"/>
              <w:sz w:val="22"/>
              <w:szCs w:val="22"/>
            </w:rPr>
            <w:t>e</w:t>
          </w:r>
          <w:r w:rsidRPr="004A5F40">
            <w:rPr>
              <w:rFonts w:ascii="Times New Roman" w:hAnsi="Times New Roman" w:cs="Times New Roman"/>
              <w:spacing w:val="3"/>
              <w:sz w:val="22"/>
              <w:szCs w:val="22"/>
            </w:rPr>
            <w:t>m</w:t>
          </w:r>
          <w:r w:rsidRPr="004A5F40">
            <w:rPr>
              <w:rFonts w:ascii="Times New Roman" w:hAnsi="Times New Roman" w:cs="Times New Roman"/>
              <w:spacing w:val="2"/>
              <w:sz w:val="22"/>
              <w:szCs w:val="22"/>
            </w:rPr>
            <w:t>p</w:t>
          </w:r>
          <w:r w:rsidRPr="004A5F40">
            <w:rPr>
              <w:rFonts w:ascii="Times New Roman" w:hAnsi="Times New Roman" w:cs="Times New Roman"/>
              <w:sz w:val="22"/>
              <w:szCs w:val="22"/>
            </w:rPr>
            <w:t>t</w:t>
          </w:r>
          <w:r w:rsidRPr="004A5F40">
            <w:rPr>
              <w:rFonts w:ascii="Times New Roman" w:hAnsi="Times New Roman" w:cs="Times New Roman"/>
              <w:spacing w:val="19"/>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z w:val="22"/>
              <w:szCs w:val="22"/>
            </w:rPr>
            <w:t>o</w:t>
          </w:r>
          <w:r w:rsidRPr="004A5F40">
            <w:rPr>
              <w:rFonts w:ascii="Times New Roman" w:hAnsi="Times New Roman" w:cs="Times New Roman"/>
              <w:spacing w:val="8"/>
              <w:sz w:val="22"/>
              <w:szCs w:val="22"/>
            </w:rPr>
            <w:t xml:space="preserve"> </w:t>
          </w:r>
          <w:r w:rsidRPr="004A5F40">
            <w:rPr>
              <w:rFonts w:ascii="Times New Roman" w:hAnsi="Times New Roman" w:cs="Times New Roman"/>
              <w:spacing w:val="2"/>
              <w:sz w:val="22"/>
              <w:szCs w:val="22"/>
            </w:rPr>
            <w:t>avo</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d</w:t>
          </w:r>
          <w:r w:rsidRPr="004A5F40">
            <w:rPr>
              <w:rFonts w:ascii="Times New Roman" w:hAnsi="Times New Roman" w:cs="Times New Roman"/>
              <w:sz w:val="22"/>
              <w:szCs w:val="22"/>
            </w:rPr>
            <w:t>,</w:t>
          </w:r>
          <w:r w:rsidRPr="004A5F40">
            <w:rPr>
              <w:rFonts w:ascii="Times New Roman" w:hAnsi="Times New Roman" w:cs="Times New Roman"/>
              <w:spacing w:val="14"/>
              <w:sz w:val="22"/>
              <w:szCs w:val="22"/>
            </w:rPr>
            <w:t xml:space="preserve"> </w:t>
          </w:r>
          <w:r w:rsidRPr="004A5F40">
            <w:rPr>
              <w:rFonts w:ascii="Times New Roman" w:hAnsi="Times New Roman" w:cs="Times New Roman"/>
              <w:spacing w:val="3"/>
              <w:sz w:val="22"/>
              <w:szCs w:val="22"/>
            </w:rPr>
            <w:t>m</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n</w:t>
          </w:r>
          <w:r w:rsidRPr="004A5F40">
            <w:rPr>
              <w:rFonts w:ascii="Times New Roman" w:hAnsi="Times New Roman" w:cs="Times New Roman"/>
              <w:spacing w:val="1"/>
              <w:sz w:val="22"/>
              <w:szCs w:val="22"/>
            </w:rPr>
            <w:t>i</w:t>
          </w:r>
          <w:r w:rsidRPr="004A5F40">
            <w:rPr>
              <w:rFonts w:ascii="Times New Roman" w:hAnsi="Times New Roman" w:cs="Times New Roman"/>
              <w:spacing w:val="3"/>
              <w:sz w:val="22"/>
              <w:szCs w:val="22"/>
            </w:rPr>
            <w:t>m</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z</w:t>
          </w:r>
          <w:r w:rsidRPr="004A5F40">
            <w:rPr>
              <w:rFonts w:ascii="Times New Roman" w:hAnsi="Times New Roman" w:cs="Times New Roman"/>
              <w:sz w:val="22"/>
              <w:szCs w:val="22"/>
            </w:rPr>
            <w:t>e</w:t>
          </w:r>
          <w:r w:rsidRPr="004A5F40">
            <w:rPr>
              <w:rFonts w:ascii="Times New Roman" w:hAnsi="Times New Roman" w:cs="Times New Roman"/>
              <w:spacing w:val="24"/>
              <w:sz w:val="22"/>
              <w:szCs w:val="22"/>
            </w:rPr>
            <w:t xml:space="preserve"> </w:t>
          </w:r>
          <w:r w:rsidRPr="004A5F40">
            <w:rPr>
              <w:rFonts w:ascii="Times New Roman" w:hAnsi="Times New Roman" w:cs="Times New Roman"/>
              <w:spacing w:val="2"/>
              <w:sz w:val="22"/>
              <w:szCs w:val="22"/>
            </w:rPr>
            <w:t>o</w:t>
          </w:r>
          <w:r w:rsidRPr="004A5F40">
            <w:rPr>
              <w:rFonts w:ascii="Times New Roman" w:hAnsi="Times New Roman" w:cs="Times New Roman"/>
              <w:sz w:val="22"/>
              <w:szCs w:val="22"/>
            </w:rPr>
            <w:t>r</w:t>
          </w:r>
          <w:r w:rsidRPr="004A5F40">
            <w:rPr>
              <w:rFonts w:ascii="Times New Roman" w:hAnsi="Times New Roman" w:cs="Times New Roman"/>
              <w:spacing w:val="7"/>
              <w:sz w:val="22"/>
              <w:szCs w:val="22"/>
            </w:rPr>
            <w:t xml:space="preserve"> </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educ</w:t>
          </w:r>
          <w:r w:rsidRPr="004A5F40">
            <w:rPr>
              <w:rFonts w:ascii="Times New Roman" w:hAnsi="Times New Roman" w:cs="Times New Roman"/>
              <w:sz w:val="22"/>
              <w:szCs w:val="22"/>
            </w:rPr>
            <w:t>e</w:t>
          </w:r>
          <w:r w:rsidRPr="004A5F40">
            <w:rPr>
              <w:rFonts w:ascii="Times New Roman" w:hAnsi="Times New Roman" w:cs="Times New Roman"/>
              <w:spacing w:val="17"/>
              <w:sz w:val="22"/>
              <w:szCs w:val="22"/>
            </w:rPr>
            <w:t xml:space="preserve"> </w:t>
          </w:r>
          <w:r w:rsidRPr="004A5F40">
            <w:rPr>
              <w:rFonts w:ascii="Times New Roman" w:hAnsi="Times New Roman" w:cs="Times New Roman"/>
              <w:spacing w:val="2"/>
              <w:sz w:val="22"/>
              <w:szCs w:val="22"/>
            </w:rPr>
            <w:t>da</w:t>
          </w:r>
          <w:r w:rsidRPr="004A5F40">
            <w:rPr>
              <w:rFonts w:ascii="Times New Roman" w:hAnsi="Times New Roman" w:cs="Times New Roman"/>
              <w:spacing w:val="3"/>
              <w:sz w:val="22"/>
              <w:szCs w:val="22"/>
            </w:rPr>
            <w:t>m</w:t>
          </w:r>
          <w:r w:rsidRPr="004A5F40">
            <w:rPr>
              <w:rFonts w:ascii="Times New Roman" w:hAnsi="Times New Roman" w:cs="Times New Roman"/>
              <w:spacing w:val="2"/>
              <w:sz w:val="22"/>
              <w:szCs w:val="22"/>
            </w:rPr>
            <w:t>age</w:t>
          </w:r>
          <w:r w:rsidRPr="004A5F40">
            <w:rPr>
              <w:rFonts w:ascii="Times New Roman" w:hAnsi="Times New Roman" w:cs="Times New Roman"/>
              <w:sz w:val="22"/>
              <w:szCs w:val="22"/>
            </w:rPr>
            <w:t>s</w:t>
          </w:r>
          <w:r w:rsidRPr="004A5F40">
            <w:rPr>
              <w:rFonts w:ascii="Times New Roman" w:hAnsi="Times New Roman" w:cs="Times New Roman"/>
              <w:spacing w:val="20"/>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z w:val="22"/>
              <w:szCs w:val="22"/>
            </w:rPr>
            <w:t>o</w:t>
          </w:r>
          <w:r w:rsidRPr="004A5F40">
            <w:rPr>
              <w:rFonts w:ascii="Times New Roman" w:hAnsi="Times New Roman" w:cs="Times New Roman"/>
              <w:spacing w:val="8"/>
              <w:sz w:val="22"/>
              <w:szCs w:val="22"/>
            </w:rPr>
            <w:t xml:space="preserve"> </w:t>
          </w:r>
          <w:r w:rsidRPr="004A5F40">
            <w:rPr>
              <w:rFonts w:ascii="Times New Roman" w:hAnsi="Times New Roman" w:cs="Times New Roman"/>
              <w:spacing w:val="2"/>
              <w:sz w:val="22"/>
              <w:szCs w:val="22"/>
            </w:rPr>
            <w:t>he</w:t>
          </w:r>
          <w:r w:rsidRPr="004A5F40">
            <w:rPr>
              <w:rFonts w:ascii="Times New Roman" w:hAnsi="Times New Roman" w:cs="Times New Roman"/>
              <w:sz w:val="22"/>
              <w:szCs w:val="22"/>
            </w:rPr>
            <w:t>r and her child</w:t>
          </w:r>
          <w:r w:rsidRPr="004A5F40">
            <w:rPr>
              <w:rFonts w:ascii="Times New Roman" w:hAnsi="Times New Roman" w:cs="Times New Roman"/>
              <w:spacing w:val="10"/>
              <w:sz w:val="22"/>
              <w:szCs w:val="22"/>
            </w:rPr>
            <w:t>,</w:t>
          </w:r>
          <w:r w:rsidRPr="004A5F40">
            <w:rPr>
              <w:rFonts w:ascii="Times New Roman" w:hAnsi="Times New Roman" w:cs="Times New Roman"/>
              <w:spacing w:val="12"/>
              <w:sz w:val="22"/>
              <w:szCs w:val="22"/>
            </w:rPr>
            <w:t xml:space="preserve"> </w:t>
          </w:r>
          <w:r w:rsidRPr="004A5F40">
            <w:rPr>
              <w:rFonts w:ascii="Times New Roman" w:hAnsi="Times New Roman" w:cs="Times New Roman"/>
              <w:spacing w:val="2"/>
              <w:sz w:val="22"/>
              <w:szCs w:val="22"/>
            </w:rPr>
            <w:t>cau</w:t>
          </w:r>
          <w:r w:rsidRPr="004A5F40">
            <w:rPr>
              <w:rFonts w:ascii="Times New Roman" w:hAnsi="Times New Roman" w:cs="Times New Roman"/>
              <w:spacing w:val="1"/>
              <w:sz w:val="22"/>
              <w:szCs w:val="22"/>
            </w:rPr>
            <w:t>s</w:t>
          </w:r>
          <w:r w:rsidRPr="004A5F40">
            <w:rPr>
              <w:rFonts w:ascii="Times New Roman" w:hAnsi="Times New Roman" w:cs="Times New Roman"/>
              <w:spacing w:val="2"/>
              <w:sz w:val="22"/>
              <w:szCs w:val="22"/>
            </w:rPr>
            <w:t>e</w:t>
          </w:r>
          <w:r w:rsidRPr="004A5F40">
            <w:rPr>
              <w:rFonts w:ascii="Times New Roman" w:hAnsi="Times New Roman" w:cs="Times New Roman"/>
              <w:sz w:val="22"/>
              <w:szCs w:val="22"/>
            </w:rPr>
            <w:t>d</w:t>
          </w:r>
          <w:r w:rsidRPr="004A5F40">
            <w:rPr>
              <w:rFonts w:ascii="Times New Roman" w:hAnsi="Times New Roman" w:cs="Times New Roman"/>
              <w:spacing w:val="15"/>
              <w:sz w:val="22"/>
              <w:szCs w:val="22"/>
            </w:rPr>
            <w:t xml:space="preserve"> </w:t>
          </w:r>
          <w:r w:rsidRPr="004A5F40">
            <w:rPr>
              <w:rFonts w:ascii="Times New Roman" w:hAnsi="Times New Roman" w:cs="Times New Roman"/>
              <w:spacing w:val="2"/>
              <w:sz w:val="22"/>
              <w:szCs w:val="22"/>
            </w:rPr>
            <w:t>b</w:t>
          </w:r>
          <w:r w:rsidRPr="004A5F40">
            <w:rPr>
              <w:rFonts w:ascii="Times New Roman" w:hAnsi="Times New Roman" w:cs="Times New Roman"/>
              <w:sz w:val="22"/>
              <w:szCs w:val="22"/>
            </w:rPr>
            <w:t>y</w:t>
          </w:r>
          <w:r w:rsidRPr="004A5F40">
            <w:rPr>
              <w:rFonts w:ascii="Times New Roman" w:hAnsi="Times New Roman" w:cs="Times New Roman"/>
              <w:spacing w:val="9"/>
              <w:sz w:val="22"/>
              <w:szCs w:val="22"/>
            </w:rPr>
            <w:t xml:space="preserve"> KAPLAN </w:t>
          </w:r>
          <w:r w:rsidRPr="004A5F40">
            <w:rPr>
              <w:rFonts w:ascii="Times New Roman" w:hAnsi="Times New Roman" w:cs="Times New Roman"/>
              <w:spacing w:val="3"/>
              <w:sz w:val="22"/>
              <w:szCs w:val="22"/>
            </w:rPr>
            <w:t>w</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ong</w:t>
          </w:r>
          <w:r w:rsidRPr="004A5F40">
            <w:rPr>
              <w:rFonts w:ascii="Times New Roman" w:hAnsi="Times New Roman" w:cs="Times New Roman"/>
              <w:spacing w:val="1"/>
              <w:sz w:val="22"/>
              <w:szCs w:val="22"/>
            </w:rPr>
            <w:t>f</w:t>
          </w:r>
          <w:r w:rsidRPr="004A5F40">
            <w:rPr>
              <w:rFonts w:ascii="Times New Roman" w:hAnsi="Times New Roman" w:cs="Times New Roman"/>
              <w:spacing w:val="2"/>
              <w:sz w:val="22"/>
              <w:szCs w:val="22"/>
            </w:rPr>
            <w:t>u</w:t>
          </w:r>
          <w:r w:rsidRPr="004A5F40">
            <w:rPr>
              <w:rFonts w:ascii="Times New Roman" w:hAnsi="Times New Roman" w:cs="Times New Roman"/>
              <w:sz w:val="22"/>
              <w:szCs w:val="22"/>
            </w:rPr>
            <w:t>l</w:t>
          </w:r>
          <w:r w:rsidRPr="004A5F40">
            <w:rPr>
              <w:rFonts w:ascii="Times New Roman" w:hAnsi="Times New Roman" w:cs="Times New Roman"/>
              <w:spacing w:val="20"/>
              <w:sz w:val="22"/>
              <w:szCs w:val="22"/>
            </w:rPr>
            <w:t xml:space="preserve"> </w:t>
          </w:r>
          <w:r w:rsidRPr="004A5F40">
            <w:rPr>
              <w:rFonts w:ascii="Times New Roman" w:hAnsi="Times New Roman" w:cs="Times New Roman"/>
              <w:spacing w:val="2"/>
              <w:sz w:val="22"/>
              <w:szCs w:val="22"/>
            </w:rPr>
            <w:t>conduc</w:t>
          </w:r>
          <w:r w:rsidRPr="004A5F40">
            <w:rPr>
              <w:rFonts w:ascii="Times New Roman" w:hAnsi="Times New Roman" w:cs="Times New Roman"/>
              <w:sz w:val="22"/>
              <w:szCs w:val="22"/>
            </w:rPr>
            <w:t>t</w:t>
          </w:r>
          <w:r w:rsidRPr="004A5F40">
            <w:rPr>
              <w:rFonts w:ascii="Times New Roman" w:hAnsi="Times New Roman" w:cs="Times New Roman"/>
              <w:spacing w:val="20"/>
              <w:sz w:val="22"/>
              <w:szCs w:val="22"/>
            </w:rPr>
            <w:t xml:space="preserve"> </w:t>
          </w:r>
          <w:r w:rsidRPr="004A5F40">
            <w:rPr>
              <w:rFonts w:ascii="Times New Roman" w:hAnsi="Times New Roman" w:cs="Times New Roman"/>
              <w:spacing w:val="3"/>
              <w:sz w:val="22"/>
              <w:szCs w:val="22"/>
            </w:rPr>
            <w:t>w</w:t>
          </w:r>
          <w:r w:rsidRPr="004A5F40">
            <w:rPr>
              <w:rFonts w:ascii="Times New Roman" w:hAnsi="Times New Roman" w:cs="Times New Roman"/>
              <w:spacing w:val="2"/>
              <w:sz w:val="22"/>
              <w:szCs w:val="22"/>
            </w:rPr>
            <w:t>h</w:t>
          </w:r>
          <w:r w:rsidRPr="004A5F40">
            <w:rPr>
              <w:rFonts w:ascii="Times New Roman" w:hAnsi="Times New Roman" w:cs="Times New Roman"/>
              <w:spacing w:val="1"/>
              <w:sz w:val="22"/>
              <w:szCs w:val="22"/>
            </w:rPr>
            <w:t>i</w:t>
          </w:r>
          <w:r w:rsidRPr="004A5F40">
            <w:rPr>
              <w:rFonts w:ascii="Times New Roman" w:hAnsi="Times New Roman" w:cs="Times New Roman"/>
              <w:spacing w:val="2"/>
              <w:sz w:val="22"/>
              <w:szCs w:val="22"/>
            </w:rPr>
            <w:t>c</w:t>
          </w:r>
          <w:r w:rsidRPr="004A5F40">
            <w:rPr>
              <w:rFonts w:ascii="Times New Roman" w:hAnsi="Times New Roman" w:cs="Times New Roman"/>
              <w:sz w:val="22"/>
              <w:szCs w:val="22"/>
            </w:rPr>
            <w:t>h</w:t>
          </w:r>
          <w:r w:rsidRPr="004A5F40">
            <w:rPr>
              <w:rFonts w:ascii="Times New Roman" w:hAnsi="Times New Roman" w:cs="Times New Roman"/>
              <w:spacing w:val="16"/>
              <w:sz w:val="22"/>
              <w:szCs w:val="22"/>
            </w:rPr>
            <w:t xml:space="preserve"> </w:t>
          </w:r>
          <w:r w:rsidRPr="004A5F40">
            <w:rPr>
              <w:rFonts w:ascii="Times New Roman" w:hAnsi="Times New Roman" w:cs="Times New Roman"/>
              <w:spacing w:val="2"/>
              <w:sz w:val="22"/>
              <w:szCs w:val="22"/>
            </w:rPr>
            <w:t>is</w:t>
          </w:r>
          <w:r w:rsidRPr="004A5F40">
            <w:rPr>
              <w:rFonts w:ascii="Times New Roman" w:hAnsi="Times New Roman" w:cs="Times New Roman"/>
              <w:spacing w:val="11"/>
              <w:sz w:val="22"/>
              <w:szCs w:val="22"/>
            </w:rPr>
            <w:t xml:space="preserve"> </w:t>
          </w:r>
          <w:r w:rsidRPr="004A5F40">
            <w:rPr>
              <w:rFonts w:ascii="Times New Roman" w:hAnsi="Times New Roman" w:cs="Times New Roman"/>
              <w:spacing w:val="2"/>
              <w:sz w:val="22"/>
              <w:szCs w:val="22"/>
            </w:rPr>
            <w:t>cha</w:t>
          </w:r>
          <w:r w:rsidRPr="004A5F40">
            <w:rPr>
              <w:rFonts w:ascii="Times New Roman" w:hAnsi="Times New Roman" w:cs="Times New Roman"/>
              <w:spacing w:val="1"/>
              <w:sz w:val="22"/>
              <w:szCs w:val="22"/>
            </w:rPr>
            <w:t>r</w:t>
          </w:r>
          <w:r w:rsidRPr="004A5F40">
            <w:rPr>
              <w:rFonts w:ascii="Times New Roman" w:hAnsi="Times New Roman" w:cs="Times New Roman"/>
              <w:spacing w:val="2"/>
              <w:sz w:val="22"/>
              <w:szCs w:val="22"/>
            </w:rPr>
            <w:t>ge</w:t>
          </w:r>
          <w:r w:rsidRPr="004A5F40">
            <w:rPr>
              <w:rFonts w:ascii="Times New Roman" w:hAnsi="Times New Roman" w:cs="Times New Roman"/>
              <w:sz w:val="22"/>
              <w:szCs w:val="22"/>
            </w:rPr>
            <w:t>d</w:t>
          </w:r>
          <w:r w:rsidRPr="004A5F40">
            <w:rPr>
              <w:rFonts w:ascii="Times New Roman" w:hAnsi="Times New Roman" w:cs="Times New Roman"/>
              <w:spacing w:val="20"/>
              <w:sz w:val="22"/>
              <w:szCs w:val="22"/>
            </w:rPr>
            <w:t xml:space="preserve"> </w:t>
          </w:r>
          <w:r w:rsidRPr="004A5F40">
            <w:rPr>
              <w:rFonts w:ascii="Times New Roman" w:hAnsi="Times New Roman" w:cs="Times New Roman"/>
              <w:spacing w:val="1"/>
              <w:sz w:val="22"/>
              <w:szCs w:val="22"/>
            </w:rPr>
            <w:t>t</w:t>
          </w:r>
          <w:r w:rsidRPr="004A5F40">
            <w:rPr>
              <w:rFonts w:ascii="Times New Roman" w:hAnsi="Times New Roman" w:cs="Times New Roman"/>
              <w:sz w:val="22"/>
              <w:szCs w:val="22"/>
            </w:rPr>
            <w:t>o</w:t>
          </w:r>
          <w:r w:rsidRPr="004A5F40">
            <w:rPr>
              <w:rFonts w:ascii="Times New Roman" w:hAnsi="Times New Roman" w:cs="Times New Roman"/>
              <w:spacing w:val="8"/>
              <w:sz w:val="22"/>
              <w:szCs w:val="22"/>
            </w:rPr>
            <w:t xml:space="preserve"> </w:t>
          </w:r>
          <w:r w:rsidRPr="004A5F40">
            <w:rPr>
              <w:rFonts w:ascii="Times New Roman" w:hAnsi="Times New Roman" w:cs="Times New Roman"/>
              <w:spacing w:val="2"/>
              <w:w w:val="102"/>
              <w:sz w:val="22"/>
              <w:szCs w:val="22"/>
            </w:rPr>
            <w:t>them</w:t>
          </w:r>
          <w:r w:rsidRPr="004A5F40">
            <w:rPr>
              <w:rFonts w:ascii="Times New Roman" w:hAnsi="Times New Roman" w:cs="Times New Roman"/>
              <w:w w:val="102"/>
              <w:sz w:val="22"/>
              <w:szCs w:val="22"/>
            </w:rPr>
            <w:t>.</w:t>
          </w:r>
        </w:p>
        <w:p w:rsidR="004A5F40" w:rsidRPr="004A5F40" w:rsidRDefault="004A5F40" w:rsidP="004A5F40">
          <w:pPr>
            <w:pStyle w:val="ListParagraph"/>
            <w:numPr>
              <w:ilvl w:val="0"/>
              <w:numId w:val="11"/>
            </w:numPr>
            <w:spacing w:line="480" w:lineRule="auto"/>
            <w:rPr>
              <w:rFonts w:ascii="Times New Roman" w:hAnsi="Times New Roman" w:cs="Times New Roman"/>
              <w:w w:val="102"/>
              <w:sz w:val="22"/>
              <w:szCs w:val="22"/>
            </w:rPr>
          </w:pPr>
          <w:r>
            <w:rPr>
              <w:rFonts w:ascii="Times New Roman" w:hAnsi="Times New Roman" w:cs="Times New Roman"/>
              <w:w w:val="102"/>
              <w:sz w:val="22"/>
              <w:szCs w:val="22"/>
            </w:rPr>
            <w:t xml:space="preserve"> </w:t>
          </w:r>
          <w:r w:rsidRPr="004A5F40">
            <w:rPr>
              <w:rFonts w:ascii="Times New Roman" w:hAnsi="Times New Roman" w:cs="Times New Roman"/>
              <w:w w:val="102"/>
              <w:sz w:val="22"/>
              <w:szCs w:val="22"/>
            </w:rPr>
            <w:t>Any claim to quasi-immunity fails as for a long time by Defendant KAPLAN’s misconduct he stepped out of boundaries of such immunity by deliberately engaging in a “campaign of lies” for five years as alleged herein above which any reasonable attorney or citizen can understand no attorney should conduct themselves as KAPLAN has.</w:t>
          </w:r>
        </w:p>
        <w:p w:rsidR="004A5F40" w:rsidRPr="004A5F40" w:rsidRDefault="004A5F40" w:rsidP="004A5F40">
          <w:pPr>
            <w:pStyle w:val="ListParagraph"/>
            <w:numPr>
              <w:ilvl w:val="0"/>
              <w:numId w:val="11"/>
            </w:numPr>
            <w:spacing w:before="78" w:line="480" w:lineRule="auto"/>
            <w:rPr>
              <w:rFonts w:ascii="Times New Roman" w:hAnsi="Times New Roman" w:cs="Times New Roman"/>
              <w:w w:val="102"/>
              <w:sz w:val="22"/>
              <w:szCs w:val="22"/>
            </w:rPr>
          </w:pPr>
          <w:r>
            <w:rPr>
              <w:rFonts w:ascii="Times New Roman" w:hAnsi="Times New Roman" w:cs="Times New Roman"/>
              <w:w w:val="102"/>
              <w:sz w:val="22"/>
              <w:szCs w:val="22"/>
            </w:rPr>
            <w:t xml:space="preserve"> </w:t>
          </w:r>
          <w:r w:rsidRPr="004A5F40">
            <w:rPr>
              <w:rFonts w:ascii="Times New Roman" w:hAnsi="Times New Roman" w:cs="Times New Roman"/>
              <w:w w:val="102"/>
              <w:sz w:val="22"/>
              <w:szCs w:val="22"/>
            </w:rPr>
            <w:t>Any claim to quasi-immunity fails as by Defendant KAPLAN’s misconduct, when he stepped out of boundaries of such immunity by deliberately engaging in trickery and sabotage as alleged herein above which any reasonable attorney or citizen can understand no attorney should conduct themselves as KAPLAN has.</w:t>
          </w:r>
        </w:p>
        <w:p w:rsidR="004A5F40" w:rsidRPr="00062A1B" w:rsidRDefault="004A5F40" w:rsidP="004A5F40">
          <w:pPr>
            <w:pStyle w:val="ListParagraph"/>
            <w:spacing w:after="160" w:line="480" w:lineRule="auto"/>
            <w:ind w:left="480" w:firstLine="0"/>
            <w:rPr>
              <w:rFonts w:ascii="Times New Roman" w:hAnsi="Times New Roman" w:cs="Times New Roman"/>
              <w:sz w:val="22"/>
              <w:szCs w:val="22"/>
            </w:rPr>
          </w:pPr>
        </w:p>
        <w:p w:rsidR="00062A1B" w:rsidRDefault="00062A1B" w:rsidP="0034332A">
          <w:pPr>
            <w:spacing w:after="160" w:line="480" w:lineRule="auto"/>
            <w:rPr>
              <w:rFonts w:ascii="Times New Roman" w:hAnsi="Times New Roman" w:cs="Times New Roman"/>
              <w:sz w:val="22"/>
              <w:szCs w:val="22"/>
            </w:rPr>
          </w:pPr>
        </w:p>
        <w:p w:rsidR="004A5F40" w:rsidRDefault="004A5F40" w:rsidP="0034332A">
          <w:pPr>
            <w:spacing w:after="160" w:line="480" w:lineRule="auto"/>
            <w:rPr>
              <w:rFonts w:ascii="Times New Roman" w:hAnsi="Times New Roman" w:cs="Times New Roman"/>
              <w:sz w:val="22"/>
              <w:szCs w:val="22"/>
            </w:rPr>
          </w:pPr>
        </w:p>
        <w:p w:rsidR="004A5F40" w:rsidRPr="0034332A" w:rsidRDefault="004A5F40" w:rsidP="0034332A">
          <w:pPr>
            <w:spacing w:after="160" w:line="480" w:lineRule="auto"/>
            <w:rPr>
              <w:rFonts w:ascii="Times New Roman" w:hAnsi="Times New Roman" w:cs="Times New Roman"/>
              <w:sz w:val="22"/>
              <w:szCs w:val="22"/>
            </w:rPr>
          </w:pPr>
        </w:p>
        <w:p w:rsidR="003D5655" w:rsidRPr="003D5655" w:rsidRDefault="003D5655" w:rsidP="003D5655">
          <w:pPr>
            <w:pStyle w:val="ListParagraph"/>
            <w:ind w:left="480" w:firstLine="0"/>
            <w:rPr>
              <w:sz w:val="22"/>
              <w:szCs w:val="22"/>
            </w:rPr>
          </w:pPr>
        </w:p>
        <w:p w:rsidR="003D5655" w:rsidRPr="00062A1B" w:rsidRDefault="00062A1B" w:rsidP="00062A1B">
          <w:pPr>
            <w:rPr>
              <w:sz w:val="22"/>
              <w:szCs w:val="22"/>
            </w:rPr>
          </w:pPr>
          <w:r>
            <w:rPr>
              <w:sz w:val="22"/>
              <w:szCs w:val="22"/>
            </w:rPr>
            <w:t xml:space="preserve">   </w:t>
          </w:r>
          <w:r w:rsidR="0026039F">
            <w:rPr>
              <w:sz w:val="22"/>
              <w:szCs w:val="22"/>
            </w:rPr>
            <w:t xml:space="preserve">     </w:t>
          </w:r>
          <w:r>
            <w:rPr>
              <w:sz w:val="22"/>
              <w:szCs w:val="22"/>
            </w:rPr>
            <w:t xml:space="preserve"> </w:t>
          </w:r>
          <w:r w:rsidR="003D5655">
            <w:rPr>
              <w:sz w:val="22"/>
              <w:szCs w:val="22"/>
            </w:rPr>
            <w:t xml:space="preserve"> </w:t>
          </w:r>
          <w:r w:rsidR="003D5655" w:rsidRPr="003D5655">
            <w:rPr>
              <w:sz w:val="22"/>
              <w:szCs w:val="22"/>
            </w:rPr>
            <w:t xml:space="preserve">CURRENT HARASSMENT &amp; SUSPICIOUS ACTIVITIES </w:t>
          </w:r>
        </w:p>
        <w:p w:rsidR="003D5655" w:rsidRDefault="003D5655" w:rsidP="003D5655">
          <w:pPr>
            <w:pStyle w:val="ListParagraph"/>
            <w:numPr>
              <w:ilvl w:val="0"/>
              <w:numId w:val="11"/>
            </w:numPr>
            <w:spacing w:after="160" w:line="480" w:lineRule="auto"/>
            <w:rPr>
              <w:rFonts w:cstheme="minorHAnsi"/>
              <w:color w:val="141823"/>
              <w:sz w:val="22"/>
              <w:szCs w:val="22"/>
            </w:rPr>
          </w:pPr>
          <w:r>
            <w:rPr>
              <w:rFonts w:cstheme="minorHAnsi"/>
              <w:color w:val="141823"/>
              <w:sz w:val="22"/>
              <w:szCs w:val="22"/>
            </w:rPr>
            <w:t xml:space="preserve">WEBER’S  neighbor,  </w:t>
          </w:r>
          <w:proofErr w:type="spellStart"/>
          <w:r w:rsidRPr="003D5655">
            <w:rPr>
              <w:rFonts w:cstheme="minorHAnsi"/>
              <w:color w:val="141823"/>
              <w:sz w:val="22"/>
              <w:szCs w:val="22"/>
              <w:shd w:val="clear" w:color="auto" w:fill="FFFFFF"/>
            </w:rPr>
            <w:t>Koder</w:t>
          </w:r>
          <w:proofErr w:type="spellEnd"/>
          <w:r w:rsidRPr="003D5655">
            <w:rPr>
              <w:rFonts w:cstheme="minorHAnsi"/>
              <w:color w:val="141823"/>
              <w:sz w:val="22"/>
              <w:szCs w:val="22"/>
              <w:shd w:val="clear" w:color="auto" w:fill="FFFFFF"/>
            </w:rPr>
            <w:t xml:space="preserve"> </w:t>
          </w:r>
          <w:proofErr w:type="spellStart"/>
          <w:r w:rsidRPr="003D5655">
            <w:rPr>
              <w:rFonts w:cstheme="minorHAnsi"/>
              <w:color w:val="141823"/>
              <w:sz w:val="22"/>
              <w:szCs w:val="22"/>
              <w:shd w:val="clear" w:color="auto" w:fill="FFFFFF"/>
            </w:rPr>
            <w:t>Hijazi</w:t>
          </w:r>
          <w:proofErr w:type="spellEnd"/>
          <w:r w:rsidRPr="003D5655">
            <w:rPr>
              <w:rFonts w:cstheme="minorHAnsi"/>
              <w:color w:val="141823"/>
              <w:sz w:val="22"/>
              <w:szCs w:val="22"/>
              <w:shd w:val="clear" w:color="auto" w:fill="FFFFFF"/>
            </w:rPr>
            <w:t xml:space="preserve"> </w:t>
          </w:r>
          <w:r>
            <w:rPr>
              <w:rFonts w:cstheme="minorHAnsi"/>
              <w:color w:val="141823"/>
              <w:sz w:val="22"/>
              <w:szCs w:val="22"/>
            </w:rPr>
            <w:t>threatened, harassed and slandered her in front of neighbors</w:t>
          </w:r>
          <w:r w:rsidRPr="003D5655">
            <w:rPr>
              <w:rFonts w:cstheme="minorHAnsi"/>
              <w:color w:val="141823"/>
              <w:sz w:val="22"/>
              <w:szCs w:val="22"/>
            </w:rPr>
            <w:t xml:space="preserve"> and </w:t>
          </w:r>
          <w:r>
            <w:rPr>
              <w:rFonts w:cstheme="minorHAnsi"/>
              <w:color w:val="141823"/>
              <w:sz w:val="22"/>
              <w:szCs w:val="22"/>
            </w:rPr>
            <w:t xml:space="preserve">then </w:t>
          </w:r>
          <w:r w:rsidRPr="003D5655">
            <w:rPr>
              <w:rFonts w:cstheme="minorHAnsi"/>
              <w:color w:val="141823"/>
              <w:sz w:val="22"/>
              <w:szCs w:val="22"/>
            </w:rPr>
            <w:t>disclosed in a mediatio</w:t>
          </w:r>
          <w:r>
            <w:rPr>
              <w:rFonts w:cstheme="minorHAnsi"/>
              <w:color w:val="141823"/>
              <w:sz w:val="22"/>
              <w:szCs w:val="22"/>
            </w:rPr>
            <w:t>n November 10, 2014 that he is “</w:t>
          </w:r>
          <w:r w:rsidRPr="003D5655">
            <w:rPr>
              <w:rFonts w:cstheme="minorHAnsi"/>
              <w:color w:val="141823"/>
              <w:sz w:val="22"/>
              <w:szCs w:val="22"/>
            </w:rPr>
            <w:t>friends</w:t>
          </w:r>
          <w:r>
            <w:rPr>
              <w:rFonts w:cstheme="minorHAnsi"/>
              <w:color w:val="141823"/>
              <w:sz w:val="22"/>
              <w:szCs w:val="22"/>
            </w:rPr>
            <w:t>” with YONOS</w:t>
          </w:r>
          <w:r w:rsidRPr="003D5655">
            <w:rPr>
              <w:rFonts w:cstheme="minorHAnsi"/>
              <w:color w:val="141823"/>
              <w:sz w:val="22"/>
              <w:szCs w:val="22"/>
            </w:rPr>
            <w:t xml:space="preserve"> after denying for years</w:t>
          </w:r>
          <w:r>
            <w:rPr>
              <w:rFonts w:cstheme="minorHAnsi"/>
              <w:color w:val="141823"/>
              <w:sz w:val="22"/>
              <w:szCs w:val="22"/>
            </w:rPr>
            <w:t xml:space="preserve"> that he had seen him and even talked to him since YONOS had moved out of the</w:t>
          </w:r>
          <w:r w:rsidRPr="003D5655">
            <w:rPr>
              <w:rFonts w:cstheme="minorHAnsi"/>
              <w:color w:val="141823"/>
              <w:sz w:val="22"/>
              <w:szCs w:val="22"/>
            </w:rPr>
            <w:t xml:space="preserve"> marital home August 28th, </w:t>
          </w:r>
          <w:r>
            <w:rPr>
              <w:rFonts w:cstheme="minorHAnsi"/>
              <w:color w:val="141823"/>
              <w:sz w:val="22"/>
              <w:szCs w:val="22"/>
            </w:rPr>
            <w:t xml:space="preserve"> </w:t>
          </w:r>
        </w:p>
        <w:p w:rsidR="003D5655" w:rsidRPr="003D5655" w:rsidRDefault="00307274" w:rsidP="003D5655">
          <w:pPr>
            <w:pStyle w:val="ListParagraph"/>
            <w:numPr>
              <w:ilvl w:val="0"/>
              <w:numId w:val="11"/>
            </w:numPr>
            <w:spacing w:after="160" w:line="480" w:lineRule="auto"/>
            <w:rPr>
              <w:rFonts w:cstheme="minorHAnsi"/>
              <w:color w:val="141823"/>
              <w:sz w:val="22"/>
              <w:szCs w:val="22"/>
            </w:rPr>
          </w:pPr>
          <w:proofErr w:type="spellStart"/>
          <w:r>
            <w:rPr>
              <w:rFonts w:cstheme="minorHAnsi"/>
              <w:color w:val="141823"/>
              <w:sz w:val="22"/>
              <w:szCs w:val="22"/>
            </w:rPr>
            <w:t>Koder</w:t>
          </w:r>
          <w:proofErr w:type="spellEnd"/>
          <w:r>
            <w:rPr>
              <w:rFonts w:cstheme="minorHAnsi"/>
              <w:color w:val="141823"/>
              <w:sz w:val="22"/>
              <w:szCs w:val="22"/>
            </w:rPr>
            <w:t xml:space="preserve"> </w:t>
          </w:r>
          <w:proofErr w:type="spellStart"/>
          <w:r>
            <w:rPr>
              <w:rFonts w:cstheme="minorHAnsi"/>
              <w:color w:val="141823"/>
              <w:sz w:val="22"/>
              <w:szCs w:val="22"/>
            </w:rPr>
            <w:t>Hijazi</w:t>
          </w:r>
          <w:proofErr w:type="spellEnd"/>
          <w:r>
            <w:rPr>
              <w:rFonts w:cstheme="minorHAnsi"/>
              <w:color w:val="141823"/>
              <w:sz w:val="22"/>
              <w:szCs w:val="22"/>
            </w:rPr>
            <w:t xml:space="preserve"> said that YONOS</w:t>
          </w:r>
          <w:r w:rsidR="003D5655" w:rsidRPr="003D5655">
            <w:rPr>
              <w:rFonts w:cstheme="minorHAnsi"/>
              <w:color w:val="141823"/>
              <w:sz w:val="22"/>
              <w:szCs w:val="22"/>
            </w:rPr>
            <w:t xml:space="preserve"> said I was delusional and I nee</w:t>
          </w:r>
          <w:r w:rsidR="003D5655">
            <w:rPr>
              <w:rFonts w:cstheme="minorHAnsi"/>
              <w:color w:val="141823"/>
              <w:sz w:val="22"/>
              <w:szCs w:val="22"/>
            </w:rPr>
            <w:t>ded medication.  WEBER and her son heard him</w:t>
          </w:r>
          <w:r w:rsidR="003D5655" w:rsidRPr="003D5655">
            <w:rPr>
              <w:rFonts w:cstheme="minorHAnsi"/>
              <w:color w:val="141823"/>
              <w:sz w:val="22"/>
              <w:szCs w:val="22"/>
            </w:rPr>
            <w:t xml:space="preserve"> ma</w:t>
          </w:r>
          <w:r w:rsidR="003D5655">
            <w:rPr>
              <w:rFonts w:cstheme="minorHAnsi"/>
              <w:color w:val="141823"/>
              <w:sz w:val="22"/>
              <w:szCs w:val="22"/>
            </w:rPr>
            <w:t>king horrible remarks outside her</w:t>
          </w:r>
          <w:r w:rsidR="003D5655" w:rsidRPr="003D5655">
            <w:rPr>
              <w:rFonts w:cstheme="minorHAnsi"/>
              <w:color w:val="141823"/>
              <w:sz w:val="22"/>
              <w:szCs w:val="22"/>
            </w:rPr>
            <w:t xml:space="preserve"> home, slandering</w:t>
          </w:r>
          <w:r w:rsidR="003D5655">
            <w:rPr>
              <w:rFonts w:cstheme="minorHAnsi"/>
              <w:color w:val="141823"/>
              <w:sz w:val="22"/>
              <w:szCs w:val="22"/>
            </w:rPr>
            <w:t xml:space="preserve"> her</w:t>
          </w:r>
          <w:r w:rsidR="003D5655" w:rsidRPr="003D5655">
            <w:rPr>
              <w:rFonts w:cstheme="minorHAnsi"/>
              <w:color w:val="141823"/>
              <w:sz w:val="22"/>
              <w:szCs w:val="22"/>
            </w:rPr>
            <w:t xml:space="preserve"> with neighbors</w:t>
          </w:r>
          <w:r w:rsidR="003D5655">
            <w:rPr>
              <w:rFonts w:cstheme="minorHAnsi"/>
              <w:color w:val="141823"/>
              <w:sz w:val="22"/>
              <w:szCs w:val="22"/>
            </w:rPr>
            <w:t xml:space="preserve">. He </w:t>
          </w:r>
          <w:r w:rsidR="003D5655" w:rsidRPr="003D5655">
            <w:rPr>
              <w:rFonts w:cstheme="minorHAnsi"/>
              <w:color w:val="141823"/>
              <w:sz w:val="22"/>
              <w:szCs w:val="22"/>
            </w:rPr>
            <w:t xml:space="preserve">also stated before the mediator </w:t>
          </w:r>
          <w:r w:rsidR="003D5655">
            <w:rPr>
              <w:rFonts w:cstheme="minorHAnsi"/>
              <w:color w:val="141823"/>
              <w:sz w:val="22"/>
              <w:szCs w:val="22"/>
            </w:rPr>
            <w:t>that all he was doing the up to this year was to help YONOS and WEBER</w:t>
          </w:r>
          <w:r w:rsidR="003D5655" w:rsidRPr="003D5655">
            <w:rPr>
              <w:rFonts w:cstheme="minorHAnsi"/>
              <w:color w:val="141823"/>
              <w:sz w:val="22"/>
              <w:szCs w:val="22"/>
            </w:rPr>
            <w:t xml:space="preserve"> get back together again.</w:t>
          </w:r>
          <w:r w:rsidR="003D5655">
            <w:rPr>
              <w:rFonts w:cstheme="minorHAnsi"/>
              <w:color w:val="141823"/>
              <w:sz w:val="22"/>
              <w:szCs w:val="22"/>
            </w:rPr>
            <w:t xml:space="preserve">  He is a direct messenger to YONOS about WEBER’s comings and goings</w:t>
          </w:r>
          <w:r w:rsidR="003D5655" w:rsidRPr="003D5655">
            <w:rPr>
              <w:rFonts w:cstheme="minorHAnsi"/>
              <w:color w:val="141823"/>
              <w:sz w:val="22"/>
              <w:szCs w:val="22"/>
            </w:rPr>
            <w:t xml:space="preserve">. </w:t>
          </w:r>
          <w:r w:rsidR="003D5655">
            <w:rPr>
              <w:rFonts w:cstheme="minorHAnsi"/>
              <w:color w:val="141823"/>
              <w:sz w:val="22"/>
              <w:szCs w:val="22"/>
            </w:rPr>
            <w:t xml:space="preserve"> WEBER is in active litigation with </w:t>
          </w:r>
          <w:proofErr w:type="spellStart"/>
          <w:r w:rsidR="003D5655">
            <w:rPr>
              <w:rFonts w:cstheme="minorHAnsi"/>
              <w:color w:val="141823"/>
              <w:sz w:val="22"/>
              <w:szCs w:val="22"/>
            </w:rPr>
            <w:t>Koder</w:t>
          </w:r>
          <w:proofErr w:type="spellEnd"/>
          <w:r w:rsidR="003D5655">
            <w:rPr>
              <w:rFonts w:cstheme="minorHAnsi"/>
              <w:color w:val="141823"/>
              <w:sz w:val="22"/>
              <w:szCs w:val="22"/>
            </w:rPr>
            <w:t xml:space="preserve"> </w:t>
          </w:r>
          <w:proofErr w:type="spellStart"/>
          <w:r w:rsidR="003D5655">
            <w:rPr>
              <w:rFonts w:cstheme="minorHAnsi"/>
              <w:color w:val="141823"/>
              <w:sz w:val="22"/>
              <w:szCs w:val="22"/>
            </w:rPr>
            <w:t>Hijazi</w:t>
          </w:r>
          <w:proofErr w:type="spellEnd"/>
          <w:r w:rsidR="003D5655">
            <w:rPr>
              <w:rFonts w:cstheme="minorHAnsi"/>
              <w:color w:val="141823"/>
              <w:sz w:val="22"/>
              <w:szCs w:val="22"/>
            </w:rPr>
            <w:t xml:space="preserve"> in an attempt to stop this.  </w:t>
          </w:r>
          <w:r w:rsidR="003D5655" w:rsidRPr="003D5655">
            <w:rPr>
              <w:rFonts w:cstheme="minorHAnsi"/>
              <w:color w:val="141823"/>
              <w:sz w:val="22"/>
              <w:szCs w:val="22"/>
            </w:rPr>
            <w:t xml:space="preserve">All of this </w:t>
          </w:r>
          <w:r w:rsidR="003D5655">
            <w:rPr>
              <w:rFonts w:cstheme="minorHAnsi"/>
              <w:color w:val="141823"/>
              <w:sz w:val="22"/>
              <w:szCs w:val="22"/>
            </w:rPr>
            <w:t>is happening just when the oral exami</w:t>
          </w:r>
          <w:r w:rsidR="003D5655" w:rsidRPr="003D5655">
            <w:rPr>
              <w:rFonts w:cstheme="minorHAnsi"/>
              <w:color w:val="141823"/>
              <w:sz w:val="22"/>
              <w:szCs w:val="22"/>
            </w:rPr>
            <w:t>nation was taking place</w:t>
          </w:r>
          <w:r w:rsidR="003D5655">
            <w:rPr>
              <w:rFonts w:cstheme="minorHAnsi"/>
              <w:color w:val="141823"/>
              <w:sz w:val="22"/>
              <w:szCs w:val="22"/>
            </w:rPr>
            <w:t>;</w:t>
          </w:r>
          <w:r w:rsidR="003D5655" w:rsidRPr="003D5655">
            <w:rPr>
              <w:rFonts w:cstheme="minorHAnsi"/>
              <w:color w:val="141823"/>
              <w:sz w:val="22"/>
              <w:szCs w:val="22"/>
            </w:rPr>
            <w:t xml:space="preserve"> he came </w:t>
          </w:r>
          <w:r w:rsidR="003D5655">
            <w:rPr>
              <w:rFonts w:cstheme="minorHAnsi"/>
              <w:color w:val="141823"/>
              <w:sz w:val="22"/>
              <w:szCs w:val="22"/>
            </w:rPr>
            <w:t xml:space="preserve">to the mediation </w:t>
          </w:r>
          <w:r w:rsidR="003D5655" w:rsidRPr="003D5655">
            <w:rPr>
              <w:rFonts w:cstheme="minorHAnsi"/>
              <w:color w:val="141823"/>
              <w:sz w:val="22"/>
              <w:szCs w:val="22"/>
            </w:rPr>
            <w:t xml:space="preserve">wanting to collect money </w:t>
          </w:r>
          <w:r w:rsidR="003D5655">
            <w:rPr>
              <w:rFonts w:cstheme="minorHAnsi"/>
              <w:color w:val="141823"/>
              <w:sz w:val="22"/>
              <w:szCs w:val="22"/>
            </w:rPr>
            <w:t xml:space="preserve">at that time </w:t>
          </w:r>
          <w:r w:rsidR="003D5655" w:rsidRPr="003D5655">
            <w:rPr>
              <w:rFonts w:cstheme="minorHAnsi"/>
              <w:color w:val="141823"/>
              <w:sz w:val="22"/>
              <w:szCs w:val="22"/>
            </w:rPr>
            <w:t>for the</w:t>
          </w:r>
          <w:r w:rsidR="003D5655">
            <w:rPr>
              <w:rFonts w:cstheme="minorHAnsi"/>
              <w:color w:val="141823"/>
              <w:sz w:val="22"/>
              <w:szCs w:val="22"/>
            </w:rPr>
            <w:t xml:space="preserve"> home</w:t>
          </w:r>
          <w:r w:rsidR="003D5655" w:rsidRPr="003D5655">
            <w:rPr>
              <w:rFonts w:cstheme="minorHAnsi"/>
              <w:color w:val="141823"/>
              <w:sz w:val="22"/>
              <w:szCs w:val="22"/>
            </w:rPr>
            <w:t xml:space="preserve"> insur</w:t>
          </w:r>
          <w:r w:rsidR="003D5655">
            <w:rPr>
              <w:rFonts w:cstheme="minorHAnsi"/>
              <w:color w:val="141823"/>
              <w:sz w:val="22"/>
              <w:szCs w:val="22"/>
            </w:rPr>
            <w:t>ance because according to him the collective neighbors</w:t>
          </w:r>
          <w:r w:rsidR="003D5655" w:rsidRPr="003D5655">
            <w:rPr>
              <w:rFonts w:cstheme="minorHAnsi"/>
              <w:color w:val="141823"/>
              <w:sz w:val="22"/>
              <w:szCs w:val="22"/>
            </w:rPr>
            <w:t xml:space="preserve"> were required to pay up front</w:t>
          </w:r>
          <w:r w:rsidR="003D5655">
            <w:rPr>
              <w:rFonts w:cstheme="minorHAnsi"/>
              <w:color w:val="141823"/>
              <w:sz w:val="22"/>
              <w:szCs w:val="22"/>
            </w:rPr>
            <w:t xml:space="preserve">.  However, WEBER </w:t>
          </w:r>
          <w:r w:rsidR="003D5655" w:rsidRPr="003D5655">
            <w:rPr>
              <w:rFonts w:cstheme="minorHAnsi"/>
              <w:color w:val="141823"/>
              <w:sz w:val="22"/>
              <w:szCs w:val="22"/>
            </w:rPr>
            <w:t>found out he never paid in full but was making monthly pay</w:t>
          </w:r>
          <w:r w:rsidR="003D5655">
            <w:rPr>
              <w:rFonts w:cstheme="minorHAnsi"/>
              <w:color w:val="141823"/>
              <w:sz w:val="22"/>
              <w:szCs w:val="22"/>
            </w:rPr>
            <w:t>ments</w:t>
          </w:r>
          <w:r w:rsidR="003D5655" w:rsidRPr="003D5655">
            <w:rPr>
              <w:rFonts w:cstheme="minorHAnsi"/>
              <w:color w:val="141823"/>
              <w:sz w:val="22"/>
              <w:szCs w:val="22"/>
            </w:rPr>
            <w:t>.</w:t>
          </w:r>
        </w:p>
        <w:p w:rsidR="00EC6E26" w:rsidRDefault="003D5655" w:rsidP="003D5655">
          <w:pPr>
            <w:pStyle w:val="ListParagraph"/>
            <w:numPr>
              <w:ilvl w:val="0"/>
              <w:numId w:val="11"/>
            </w:numPr>
            <w:spacing w:after="160" w:line="480" w:lineRule="auto"/>
            <w:rPr>
              <w:rFonts w:cstheme="minorHAnsi"/>
              <w:color w:val="141823"/>
              <w:sz w:val="22"/>
              <w:szCs w:val="22"/>
            </w:rPr>
          </w:pPr>
          <w:r>
            <w:rPr>
              <w:rFonts w:cstheme="minorHAnsi"/>
              <w:color w:val="141823"/>
              <w:sz w:val="22"/>
              <w:szCs w:val="22"/>
            </w:rPr>
            <w:t xml:space="preserve">YONOS and KAPLAN, at the order of </w:t>
          </w:r>
          <w:r w:rsidRPr="003D5655">
            <w:rPr>
              <w:rFonts w:cstheme="minorHAnsi"/>
              <w:color w:val="141823"/>
              <w:sz w:val="22"/>
              <w:szCs w:val="22"/>
            </w:rPr>
            <w:t xml:space="preserve">Judge Peter </w:t>
          </w:r>
          <w:proofErr w:type="spellStart"/>
          <w:r w:rsidRPr="003D5655">
            <w:rPr>
              <w:rFonts w:cstheme="minorHAnsi"/>
              <w:color w:val="141823"/>
              <w:sz w:val="22"/>
              <w:szCs w:val="22"/>
            </w:rPr>
            <w:t>Melchionne</w:t>
          </w:r>
          <w:proofErr w:type="spellEnd"/>
          <w:r w:rsidRPr="003D5655">
            <w:rPr>
              <w:rFonts w:cstheme="minorHAnsi"/>
              <w:color w:val="141823"/>
              <w:sz w:val="22"/>
              <w:szCs w:val="22"/>
            </w:rPr>
            <w:t xml:space="preserve"> </w:t>
          </w:r>
          <w:r>
            <w:rPr>
              <w:rFonts w:cstheme="minorHAnsi"/>
              <w:color w:val="141823"/>
              <w:sz w:val="22"/>
              <w:szCs w:val="22"/>
            </w:rPr>
            <w:t xml:space="preserve">(disclosure: WEBER sued this judge and others Nov 2014 in federal court) </w:t>
          </w:r>
          <w:r w:rsidR="00EC6E26">
            <w:rPr>
              <w:rFonts w:cstheme="minorHAnsi"/>
              <w:color w:val="141823"/>
              <w:sz w:val="22"/>
              <w:szCs w:val="22"/>
            </w:rPr>
            <w:t xml:space="preserve">attempted to force WEBER to a "financial </w:t>
          </w:r>
          <w:proofErr w:type="gramStart"/>
          <w:r w:rsidR="00EC6E26">
            <w:rPr>
              <w:rFonts w:cstheme="minorHAnsi"/>
              <w:color w:val="141823"/>
              <w:sz w:val="22"/>
              <w:szCs w:val="22"/>
            </w:rPr>
            <w:t xml:space="preserve">assets  </w:t>
          </w:r>
          <w:r w:rsidRPr="003D5655">
            <w:rPr>
              <w:rFonts w:cstheme="minorHAnsi"/>
              <w:color w:val="141823"/>
              <w:sz w:val="22"/>
              <w:szCs w:val="22"/>
            </w:rPr>
            <w:t>deposition</w:t>
          </w:r>
          <w:proofErr w:type="gramEnd"/>
          <w:r w:rsidRPr="003D5655">
            <w:rPr>
              <w:rFonts w:cstheme="minorHAnsi"/>
              <w:color w:val="141823"/>
              <w:sz w:val="22"/>
              <w:szCs w:val="22"/>
            </w:rPr>
            <w:t xml:space="preserve">." </w:t>
          </w:r>
          <w:r w:rsidR="00EC6E26">
            <w:rPr>
              <w:rFonts w:cstheme="minorHAnsi"/>
              <w:color w:val="141823"/>
              <w:sz w:val="22"/>
              <w:szCs w:val="22"/>
            </w:rPr>
            <w:t xml:space="preserve"> Eventually, </w:t>
          </w:r>
          <w:r w:rsidRPr="003D5655">
            <w:rPr>
              <w:rFonts w:cstheme="minorHAnsi"/>
              <w:color w:val="141823"/>
              <w:sz w:val="22"/>
              <w:szCs w:val="22"/>
            </w:rPr>
            <w:t xml:space="preserve">the judge </w:t>
          </w:r>
          <w:r w:rsidR="00EC6E26">
            <w:rPr>
              <w:rFonts w:cstheme="minorHAnsi"/>
              <w:color w:val="141823"/>
              <w:sz w:val="22"/>
              <w:szCs w:val="22"/>
            </w:rPr>
            <w:t>recused himself from WEBER’s</w:t>
          </w:r>
          <w:r w:rsidRPr="003D5655">
            <w:rPr>
              <w:rFonts w:cstheme="minorHAnsi"/>
              <w:color w:val="141823"/>
              <w:sz w:val="22"/>
              <w:szCs w:val="22"/>
            </w:rPr>
            <w:t xml:space="preserve"> case. One of the key questions </w:t>
          </w:r>
          <w:r w:rsidR="00EC6E26">
            <w:rPr>
              <w:rFonts w:cstheme="minorHAnsi"/>
              <w:color w:val="141823"/>
              <w:sz w:val="22"/>
              <w:szCs w:val="22"/>
            </w:rPr>
            <w:t>KAPLAN</w:t>
          </w:r>
          <w:r w:rsidRPr="003D5655">
            <w:rPr>
              <w:rFonts w:cstheme="minorHAnsi"/>
              <w:color w:val="141823"/>
              <w:sz w:val="22"/>
              <w:szCs w:val="22"/>
            </w:rPr>
            <w:t xml:space="preserve"> was dema</w:t>
          </w:r>
          <w:r w:rsidR="00EC6E26">
            <w:rPr>
              <w:rFonts w:cstheme="minorHAnsi"/>
              <w:color w:val="141823"/>
              <w:sz w:val="22"/>
              <w:szCs w:val="22"/>
            </w:rPr>
            <w:t>nding to know was what car was she</w:t>
          </w:r>
          <w:r w:rsidRPr="003D5655">
            <w:rPr>
              <w:rFonts w:cstheme="minorHAnsi"/>
              <w:color w:val="141823"/>
              <w:sz w:val="22"/>
              <w:szCs w:val="22"/>
            </w:rPr>
            <w:t xml:space="preserve"> driving, plate, </w:t>
          </w:r>
          <w:proofErr w:type="gramStart"/>
          <w:r w:rsidRPr="003D5655">
            <w:rPr>
              <w:rFonts w:cstheme="minorHAnsi"/>
              <w:color w:val="141823"/>
              <w:sz w:val="22"/>
              <w:szCs w:val="22"/>
            </w:rPr>
            <w:t>vin</w:t>
          </w:r>
          <w:proofErr w:type="gramEnd"/>
          <w:r w:rsidRPr="003D5655">
            <w:rPr>
              <w:rFonts w:cstheme="minorHAnsi"/>
              <w:color w:val="141823"/>
              <w:sz w:val="22"/>
              <w:szCs w:val="22"/>
            </w:rPr>
            <w:t xml:space="preserve"> number, registration, </w:t>
          </w:r>
          <w:r w:rsidR="00EC6E26">
            <w:rPr>
              <w:rFonts w:cstheme="minorHAnsi"/>
              <w:color w:val="141823"/>
              <w:sz w:val="22"/>
              <w:szCs w:val="22"/>
            </w:rPr>
            <w:t>Insurance policy. She</w:t>
          </w:r>
          <w:r w:rsidRPr="003D5655">
            <w:rPr>
              <w:rFonts w:cstheme="minorHAnsi"/>
              <w:color w:val="141823"/>
              <w:sz w:val="22"/>
              <w:szCs w:val="22"/>
            </w:rPr>
            <w:t xml:space="preserve"> refused to provide any answers.</w:t>
          </w:r>
          <w:r w:rsidRPr="003D5655">
            <w:rPr>
              <w:rStyle w:val="apple-converted-space"/>
              <w:rFonts w:cstheme="minorHAnsi"/>
              <w:color w:val="141823"/>
              <w:sz w:val="22"/>
              <w:szCs w:val="22"/>
            </w:rPr>
            <w:t> </w:t>
          </w:r>
          <w:r w:rsidR="00EC6E26">
            <w:rPr>
              <w:rFonts w:cstheme="minorHAnsi"/>
              <w:color w:val="141823"/>
              <w:sz w:val="22"/>
              <w:szCs w:val="22"/>
            </w:rPr>
            <w:t xml:space="preserve"> The judge was aware of a car she was driving which wa</w:t>
          </w:r>
          <w:r w:rsidRPr="003D5655">
            <w:rPr>
              <w:rFonts w:cstheme="minorHAnsi"/>
              <w:color w:val="141823"/>
              <w:sz w:val="22"/>
              <w:szCs w:val="22"/>
            </w:rPr>
            <w:t xml:space="preserve">s a Mercedes Benz 350, plate, year and </w:t>
          </w:r>
          <w:proofErr w:type="gramStart"/>
          <w:r w:rsidRPr="003D5655">
            <w:rPr>
              <w:rFonts w:cstheme="minorHAnsi"/>
              <w:color w:val="141823"/>
              <w:sz w:val="22"/>
              <w:szCs w:val="22"/>
            </w:rPr>
            <w:t>vin</w:t>
          </w:r>
          <w:proofErr w:type="gramEnd"/>
          <w:r w:rsidRPr="003D5655">
            <w:rPr>
              <w:rFonts w:cstheme="minorHAnsi"/>
              <w:color w:val="141823"/>
              <w:sz w:val="22"/>
              <w:szCs w:val="22"/>
            </w:rPr>
            <w:t xml:space="preserve"> number</w:t>
          </w:r>
          <w:r w:rsidR="00EC6E26">
            <w:rPr>
              <w:rFonts w:cstheme="minorHAnsi"/>
              <w:color w:val="141823"/>
              <w:sz w:val="22"/>
              <w:szCs w:val="22"/>
            </w:rPr>
            <w:t xml:space="preserve"> </w:t>
          </w:r>
          <w:r w:rsidRPr="003D5655">
            <w:rPr>
              <w:rFonts w:cstheme="minorHAnsi"/>
              <w:color w:val="141823"/>
              <w:sz w:val="22"/>
              <w:szCs w:val="22"/>
            </w:rPr>
            <w:t>--</w:t>
          </w:r>
          <w:r w:rsidR="00EC6E26">
            <w:rPr>
              <w:rFonts w:cstheme="minorHAnsi"/>
              <w:color w:val="141823"/>
              <w:sz w:val="22"/>
              <w:szCs w:val="22"/>
            </w:rPr>
            <w:t xml:space="preserve"> but she</w:t>
          </w:r>
          <w:r w:rsidRPr="003D5655">
            <w:rPr>
              <w:rFonts w:cstheme="minorHAnsi"/>
              <w:color w:val="141823"/>
              <w:sz w:val="22"/>
              <w:szCs w:val="22"/>
            </w:rPr>
            <w:t xml:space="preserve"> was not driving tha</w:t>
          </w:r>
          <w:r w:rsidR="00EC6E26">
            <w:rPr>
              <w:rFonts w:cstheme="minorHAnsi"/>
              <w:color w:val="141823"/>
              <w:sz w:val="22"/>
              <w:szCs w:val="22"/>
            </w:rPr>
            <w:t>t car often and it was not at her home either. She</w:t>
          </w:r>
          <w:r w:rsidRPr="003D5655">
            <w:rPr>
              <w:rFonts w:cstheme="minorHAnsi"/>
              <w:color w:val="141823"/>
              <w:sz w:val="22"/>
              <w:szCs w:val="22"/>
            </w:rPr>
            <w:t xml:space="preserve"> did have another car</w:t>
          </w:r>
          <w:r w:rsidR="00EC6E26">
            <w:rPr>
              <w:rFonts w:cstheme="minorHAnsi"/>
              <w:color w:val="141823"/>
              <w:sz w:val="22"/>
              <w:szCs w:val="22"/>
            </w:rPr>
            <w:t xml:space="preserve"> </w:t>
          </w:r>
          <w:r w:rsidRPr="003D5655">
            <w:rPr>
              <w:rFonts w:cstheme="minorHAnsi"/>
              <w:color w:val="141823"/>
              <w:sz w:val="22"/>
              <w:szCs w:val="22"/>
            </w:rPr>
            <w:t>--</w:t>
          </w:r>
          <w:r w:rsidR="00EC6E26">
            <w:rPr>
              <w:rFonts w:cstheme="minorHAnsi"/>
              <w:color w:val="141823"/>
              <w:sz w:val="22"/>
              <w:szCs w:val="22"/>
            </w:rPr>
            <w:t xml:space="preserve"> a regular white car and she</w:t>
          </w:r>
          <w:r w:rsidRPr="003D5655">
            <w:rPr>
              <w:rFonts w:cstheme="minorHAnsi"/>
              <w:color w:val="141823"/>
              <w:sz w:val="22"/>
              <w:szCs w:val="22"/>
            </w:rPr>
            <w:t xml:space="preserve"> was driving it for</w:t>
          </w:r>
          <w:r w:rsidR="00EC6E26">
            <w:rPr>
              <w:rFonts w:cstheme="minorHAnsi"/>
              <w:color w:val="141823"/>
              <w:sz w:val="22"/>
              <w:szCs w:val="22"/>
            </w:rPr>
            <w:t xml:space="preserve"> approximately</w:t>
          </w:r>
          <w:r w:rsidRPr="003D5655">
            <w:rPr>
              <w:rFonts w:cstheme="minorHAnsi"/>
              <w:color w:val="141823"/>
              <w:sz w:val="22"/>
              <w:szCs w:val="22"/>
            </w:rPr>
            <w:t xml:space="preserve"> one year</w:t>
          </w:r>
          <w:r w:rsidR="00EC6E26">
            <w:rPr>
              <w:rFonts w:cstheme="minorHAnsi"/>
              <w:color w:val="141823"/>
              <w:sz w:val="22"/>
              <w:szCs w:val="22"/>
            </w:rPr>
            <w:t>, in order</w:t>
          </w:r>
          <w:r w:rsidRPr="003D5655">
            <w:rPr>
              <w:rFonts w:cstheme="minorHAnsi"/>
              <w:color w:val="141823"/>
              <w:sz w:val="22"/>
              <w:szCs w:val="22"/>
            </w:rPr>
            <w:t xml:space="preserve"> to be incognito</w:t>
          </w:r>
          <w:r w:rsidR="00EC6E26">
            <w:rPr>
              <w:rFonts w:cstheme="minorHAnsi"/>
              <w:color w:val="141823"/>
              <w:sz w:val="22"/>
              <w:szCs w:val="22"/>
            </w:rPr>
            <w:t xml:space="preserve"> (an indication of the level of stalking that YONOS had risen to finally)</w:t>
          </w:r>
          <w:r w:rsidRPr="003D5655">
            <w:rPr>
              <w:rFonts w:cstheme="minorHAnsi"/>
              <w:color w:val="141823"/>
              <w:sz w:val="22"/>
              <w:szCs w:val="22"/>
            </w:rPr>
            <w:t xml:space="preserve">. </w:t>
          </w:r>
          <w:r w:rsidR="00EC6E26">
            <w:rPr>
              <w:rFonts w:cstheme="minorHAnsi"/>
              <w:color w:val="141823"/>
              <w:sz w:val="22"/>
              <w:szCs w:val="22"/>
            </w:rPr>
            <w:t xml:space="preserve"> </w:t>
          </w:r>
        </w:p>
        <w:p w:rsidR="00EC6E26" w:rsidRDefault="00EC6E26" w:rsidP="003D5655">
          <w:pPr>
            <w:pStyle w:val="ListParagraph"/>
            <w:numPr>
              <w:ilvl w:val="0"/>
              <w:numId w:val="11"/>
            </w:numPr>
            <w:spacing w:after="160" w:line="480" w:lineRule="auto"/>
            <w:rPr>
              <w:rFonts w:cstheme="minorHAnsi"/>
              <w:color w:val="141823"/>
              <w:sz w:val="22"/>
              <w:szCs w:val="22"/>
            </w:rPr>
          </w:pPr>
          <w:r>
            <w:rPr>
              <w:rFonts w:cstheme="minorHAnsi"/>
              <w:color w:val="141823"/>
              <w:sz w:val="22"/>
              <w:szCs w:val="22"/>
            </w:rPr>
            <w:lastRenderedPageBreak/>
            <w:t>On or about August 2014,</w:t>
          </w:r>
          <w:r w:rsidR="003D5655" w:rsidRPr="003D5655">
            <w:rPr>
              <w:rFonts w:cstheme="minorHAnsi"/>
              <w:color w:val="141823"/>
              <w:sz w:val="22"/>
              <w:szCs w:val="22"/>
            </w:rPr>
            <w:t xml:space="preserve"> a</w:t>
          </w:r>
          <w:r>
            <w:rPr>
              <w:rFonts w:cstheme="minorHAnsi"/>
              <w:color w:val="141823"/>
              <w:sz w:val="22"/>
              <w:szCs w:val="22"/>
            </w:rPr>
            <w:t xml:space="preserve"> Bergen County Sheriff was at WEBER’s</w:t>
          </w:r>
          <w:r w:rsidR="003D5655" w:rsidRPr="003D5655">
            <w:rPr>
              <w:rFonts w:cstheme="minorHAnsi"/>
              <w:color w:val="141823"/>
              <w:sz w:val="22"/>
              <w:szCs w:val="22"/>
            </w:rPr>
            <w:t xml:space="preserve"> ho</w:t>
          </w:r>
          <w:r>
            <w:rPr>
              <w:rFonts w:cstheme="minorHAnsi"/>
              <w:color w:val="141823"/>
              <w:sz w:val="22"/>
              <w:szCs w:val="22"/>
            </w:rPr>
            <w:t>me and identified that vehicle. She</w:t>
          </w:r>
          <w:r w:rsidR="003D5655" w:rsidRPr="003D5655">
            <w:rPr>
              <w:rFonts w:cstheme="minorHAnsi"/>
              <w:color w:val="141823"/>
              <w:sz w:val="22"/>
              <w:szCs w:val="22"/>
            </w:rPr>
            <w:t xml:space="preserve"> did not have any conversation with the sheriff</w:t>
          </w:r>
          <w:r>
            <w:rPr>
              <w:rFonts w:cstheme="minorHAnsi"/>
              <w:color w:val="141823"/>
              <w:sz w:val="22"/>
              <w:szCs w:val="22"/>
            </w:rPr>
            <w:t xml:space="preserve"> even though he was following her and speaking to her</w:t>
          </w:r>
          <w:r w:rsidR="003D5655" w:rsidRPr="003D5655">
            <w:rPr>
              <w:rFonts w:cstheme="minorHAnsi"/>
              <w:color w:val="141823"/>
              <w:sz w:val="22"/>
              <w:szCs w:val="22"/>
            </w:rPr>
            <w:t xml:space="preserve">. </w:t>
          </w:r>
          <w:r>
            <w:rPr>
              <w:rFonts w:cstheme="minorHAnsi"/>
              <w:color w:val="141823"/>
              <w:sz w:val="22"/>
              <w:szCs w:val="22"/>
            </w:rPr>
            <w:t xml:space="preserve"> WEBER</w:t>
          </w:r>
          <w:r w:rsidR="003D5655" w:rsidRPr="003D5655">
            <w:rPr>
              <w:rFonts w:cstheme="minorHAnsi"/>
              <w:color w:val="141823"/>
              <w:sz w:val="22"/>
              <w:szCs w:val="22"/>
            </w:rPr>
            <w:t xml:space="preserve"> never responded. </w:t>
          </w:r>
        </w:p>
        <w:p w:rsidR="00EC6E26" w:rsidRDefault="003D5655" w:rsidP="003D5655">
          <w:pPr>
            <w:pStyle w:val="ListParagraph"/>
            <w:numPr>
              <w:ilvl w:val="0"/>
              <w:numId w:val="11"/>
            </w:numPr>
            <w:spacing w:after="160" w:line="480" w:lineRule="auto"/>
            <w:rPr>
              <w:rFonts w:cstheme="minorHAnsi"/>
              <w:color w:val="141823"/>
              <w:sz w:val="22"/>
              <w:szCs w:val="22"/>
            </w:rPr>
          </w:pPr>
          <w:r w:rsidRPr="003D5655">
            <w:rPr>
              <w:rFonts w:cstheme="minorHAnsi"/>
              <w:color w:val="141823"/>
              <w:sz w:val="22"/>
              <w:szCs w:val="22"/>
            </w:rPr>
            <w:t xml:space="preserve">On September 22nd, 2014 at night--unknown time, that white car was parked as usual on the street </w:t>
          </w:r>
          <w:r w:rsidR="00EC6E26">
            <w:rPr>
              <w:rFonts w:cstheme="minorHAnsi"/>
              <w:color w:val="141823"/>
              <w:sz w:val="22"/>
              <w:szCs w:val="22"/>
            </w:rPr>
            <w:t>and it was not incognito to YONOS, KAPLAN</w:t>
          </w:r>
          <w:r w:rsidRPr="003D5655">
            <w:rPr>
              <w:rFonts w:cstheme="minorHAnsi"/>
              <w:color w:val="141823"/>
              <w:sz w:val="22"/>
              <w:szCs w:val="22"/>
            </w:rPr>
            <w:t xml:space="preserve">, </w:t>
          </w:r>
          <w:r w:rsidR="00EC6E26">
            <w:rPr>
              <w:rFonts w:cstheme="minorHAnsi"/>
              <w:color w:val="141823"/>
              <w:sz w:val="22"/>
              <w:szCs w:val="22"/>
            </w:rPr>
            <w:t xml:space="preserve">Bergen County </w:t>
          </w:r>
          <w:r w:rsidRPr="003D5655">
            <w:rPr>
              <w:rFonts w:cstheme="minorHAnsi"/>
              <w:color w:val="141823"/>
              <w:sz w:val="22"/>
              <w:szCs w:val="22"/>
            </w:rPr>
            <w:t>sheriffs and everyon</w:t>
          </w:r>
          <w:r w:rsidR="00EC6E26">
            <w:rPr>
              <w:rFonts w:cstheme="minorHAnsi"/>
              <w:color w:val="141823"/>
              <w:sz w:val="22"/>
              <w:szCs w:val="22"/>
            </w:rPr>
            <w:t>e involved in this system, including CPS</w:t>
          </w:r>
          <w:r w:rsidRPr="003D5655">
            <w:rPr>
              <w:rFonts w:cstheme="minorHAnsi"/>
              <w:color w:val="141823"/>
              <w:sz w:val="22"/>
              <w:szCs w:val="22"/>
            </w:rPr>
            <w:t>.</w:t>
          </w:r>
          <w:r w:rsidR="00EC6E26">
            <w:rPr>
              <w:rFonts w:cstheme="minorHAnsi"/>
              <w:color w:val="141823"/>
              <w:sz w:val="22"/>
              <w:szCs w:val="22"/>
            </w:rPr>
            <w:t xml:space="preserve">  That vehicle was vandalized: all</w:t>
          </w:r>
          <w:r w:rsidRPr="003D5655">
            <w:rPr>
              <w:rFonts w:cstheme="minorHAnsi"/>
              <w:color w:val="141823"/>
              <w:sz w:val="22"/>
              <w:szCs w:val="22"/>
            </w:rPr>
            <w:t xml:space="preserve"> 4 tires knifed, all front and back glass broken, all 4 windows broken, front and back lights broken and front bumper detached. No camera recording on the street available but a neighbor may have to release the video.</w:t>
          </w:r>
          <w:r w:rsidRPr="003D5655">
            <w:rPr>
              <w:rStyle w:val="apple-converted-space"/>
              <w:rFonts w:cstheme="minorHAnsi"/>
              <w:color w:val="141823"/>
              <w:sz w:val="22"/>
              <w:szCs w:val="22"/>
            </w:rPr>
            <w:t> </w:t>
          </w:r>
        </w:p>
        <w:p w:rsidR="00EC6E26" w:rsidRDefault="003D5655" w:rsidP="003D5655">
          <w:pPr>
            <w:pStyle w:val="ListParagraph"/>
            <w:numPr>
              <w:ilvl w:val="0"/>
              <w:numId w:val="11"/>
            </w:numPr>
            <w:spacing w:after="160" w:line="480" w:lineRule="auto"/>
            <w:rPr>
              <w:rFonts w:cstheme="minorHAnsi"/>
              <w:color w:val="141823"/>
              <w:sz w:val="22"/>
              <w:szCs w:val="22"/>
            </w:rPr>
          </w:pPr>
          <w:r w:rsidRPr="003D5655">
            <w:rPr>
              <w:rFonts w:cstheme="minorHAnsi"/>
              <w:color w:val="141823"/>
              <w:sz w:val="22"/>
              <w:szCs w:val="22"/>
            </w:rPr>
            <w:t>On September 25t</w:t>
          </w:r>
          <w:r w:rsidR="00EC6E26">
            <w:rPr>
              <w:rFonts w:cstheme="minorHAnsi"/>
              <w:color w:val="141823"/>
              <w:sz w:val="22"/>
              <w:szCs w:val="22"/>
            </w:rPr>
            <w:t>h, 2014 another vehicle parked in WEBER’s</w:t>
          </w:r>
          <w:r w:rsidRPr="003D5655">
            <w:rPr>
              <w:rFonts w:cstheme="minorHAnsi"/>
              <w:color w:val="141823"/>
              <w:sz w:val="22"/>
              <w:szCs w:val="22"/>
            </w:rPr>
            <w:t xml:space="preserve"> driveway was also vandalized, four tires knifed, spray painted the car with the word SLUT</w:t>
          </w:r>
          <w:r w:rsidR="00EC6E26">
            <w:rPr>
              <w:rFonts w:cstheme="minorHAnsi"/>
              <w:color w:val="141823"/>
              <w:sz w:val="22"/>
              <w:szCs w:val="22"/>
            </w:rPr>
            <w:t>.  Same damages all tires, etc. WEBER’s</w:t>
          </w:r>
          <w:r w:rsidRPr="003D5655">
            <w:rPr>
              <w:rFonts w:cstheme="minorHAnsi"/>
              <w:color w:val="141823"/>
              <w:sz w:val="22"/>
              <w:szCs w:val="22"/>
            </w:rPr>
            <w:t xml:space="preserve"> front cameras got the video of </w:t>
          </w:r>
          <w:r w:rsidR="00EC6E26">
            <w:rPr>
              <w:rFonts w:cstheme="minorHAnsi"/>
              <w:color w:val="141823"/>
              <w:sz w:val="22"/>
              <w:szCs w:val="22"/>
            </w:rPr>
            <w:t xml:space="preserve">the act of crime and </w:t>
          </w:r>
          <w:r w:rsidRPr="003D5655">
            <w:rPr>
              <w:rFonts w:cstheme="minorHAnsi"/>
              <w:color w:val="141823"/>
              <w:sz w:val="22"/>
              <w:szCs w:val="22"/>
            </w:rPr>
            <w:t>a man</w:t>
          </w:r>
          <w:r w:rsidR="00EC6E26">
            <w:rPr>
              <w:rFonts w:cstheme="minorHAnsi"/>
              <w:color w:val="141823"/>
              <w:sz w:val="22"/>
              <w:szCs w:val="22"/>
            </w:rPr>
            <w:t xml:space="preserve"> can be seen</w:t>
          </w:r>
          <w:r w:rsidRPr="003D5655">
            <w:rPr>
              <w:rFonts w:cstheme="minorHAnsi"/>
              <w:color w:val="141823"/>
              <w:sz w:val="22"/>
              <w:szCs w:val="22"/>
            </w:rPr>
            <w:t xml:space="preserve"> a</w:t>
          </w:r>
          <w:r w:rsidR="00EC6E26">
            <w:rPr>
              <w:rFonts w:cstheme="minorHAnsi"/>
              <w:color w:val="141823"/>
              <w:sz w:val="22"/>
              <w:szCs w:val="22"/>
            </w:rPr>
            <w:t>nd the description is: white, ba</w:t>
          </w:r>
          <w:r w:rsidRPr="003D5655">
            <w:rPr>
              <w:rFonts w:cstheme="minorHAnsi"/>
              <w:color w:val="141823"/>
              <w:sz w:val="22"/>
              <w:szCs w:val="22"/>
            </w:rPr>
            <w:t>ld head, probably about 5'7"/or 8" height. The town police has the recording.</w:t>
          </w:r>
        </w:p>
        <w:p w:rsidR="00EC6E26" w:rsidRDefault="003D5655" w:rsidP="003D5655">
          <w:pPr>
            <w:pStyle w:val="ListParagraph"/>
            <w:numPr>
              <w:ilvl w:val="0"/>
              <w:numId w:val="11"/>
            </w:numPr>
            <w:spacing w:after="160" w:line="480" w:lineRule="auto"/>
            <w:rPr>
              <w:rFonts w:cstheme="minorHAnsi"/>
              <w:color w:val="141823"/>
              <w:sz w:val="22"/>
              <w:szCs w:val="22"/>
            </w:rPr>
          </w:pPr>
          <w:r w:rsidRPr="003D5655">
            <w:rPr>
              <w:rStyle w:val="apple-converted-space"/>
              <w:rFonts w:cstheme="minorHAnsi"/>
              <w:color w:val="141823"/>
              <w:sz w:val="22"/>
              <w:szCs w:val="22"/>
            </w:rPr>
            <w:t> </w:t>
          </w:r>
          <w:r w:rsidRPr="003D5655">
            <w:rPr>
              <w:rFonts w:cstheme="minorHAnsi"/>
              <w:color w:val="141823"/>
              <w:sz w:val="22"/>
              <w:szCs w:val="22"/>
            </w:rPr>
            <w:t>On October 15th, 2014 the same individual that va</w:t>
          </w:r>
          <w:r w:rsidR="00EC6E26">
            <w:rPr>
              <w:rFonts w:cstheme="minorHAnsi"/>
              <w:color w:val="141823"/>
              <w:sz w:val="22"/>
              <w:szCs w:val="22"/>
            </w:rPr>
            <w:t xml:space="preserve">ndalized the vehicle parked in WEBER’s driveway, entered her </w:t>
          </w:r>
          <w:r w:rsidRPr="003D5655">
            <w:rPr>
              <w:rFonts w:cstheme="minorHAnsi"/>
              <w:color w:val="141823"/>
              <w:sz w:val="22"/>
              <w:szCs w:val="22"/>
            </w:rPr>
            <w:t>premises and poured thick oil</w:t>
          </w:r>
          <w:r w:rsidR="00EC6E26">
            <w:rPr>
              <w:rFonts w:cstheme="minorHAnsi"/>
              <w:color w:val="141823"/>
              <w:sz w:val="22"/>
              <w:szCs w:val="22"/>
            </w:rPr>
            <w:t xml:space="preserve"> as a hazard on her</w:t>
          </w:r>
          <w:r w:rsidRPr="003D5655">
            <w:rPr>
              <w:rFonts w:cstheme="minorHAnsi"/>
              <w:color w:val="141823"/>
              <w:sz w:val="22"/>
              <w:szCs w:val="22"/>
            </w:rPr>
            <w:t xml:space="preserve"> new</w:t>
          </w:r>
          <w:r w:rsidR="00EC6E26">
            <w:rPr>
              <w:rFonts w:cstheme="minorHAnsi"/>
              <w:color w:val="141823"/>
              <w:sz w:val="22"/>
              <w:szCs w:val="22"/>
            </w:rPr>
            <w:t>ly installed pavement. This is a project that the</w:t>
          </w:r>
          <w:r w:rsidRPr="003D5655">
            <w:rPr>
              <w:rFonts w:cstheme="minorHAnsi"/>
              <w:color w:val="141823"/>
              <w:sz w:val="22"/>
              <w:szCs w:val="22"/>
            </w:rPr>
            <w:t xml:space="preserve"> neighbor</w:t>
          </w:r>
          <w:r w:rsidR="00EC6E26">
            <w:rPr>
              <w:rFonts w:cstheme="minorHAnsi"/>
              <w:color w:val="141823"/>
              <w:sz w:val="22"/>
              <w:szCs w:val="22"/>
            </w:rPr>
            <w:t>,</w:t>
          </w:r>
          <w:r w:rsidRPr="003D5655">
            <w:rPr>
              <w:rFonts w:cstheme="minorHAnsi"/>
              <w:color w:val="141823"/>
              <w:sz w:val="22"/>
              <w:szCs w:val="22"/>
            </w:rPr>
            <w:t xml:space="preserve"> Mr. </w:t>
          </w:r>
          <w:proofErr w:type="spellStart"/>
          <w:r w:rsidRPr="003D5655">
            <w:rPr>
              <w:rFonts w:cstheme="minorHAnsi"/>
              <w:color w:val="141823"/>
              <w:sz w:val="22"/>
              <w:szCs w:val="22"/>
            </w:rPr>
            <w:t>Koder</w:t>
          </w:r>
          <w:proofErr w:type="spellEnd"/>
          <w:r w:rsidRPr="003D5655">
            <w:rPr>
              <w:rFonts w:cstheme="minorHAnsi"/>
              <w:color w:val="141823"/>
              <w:sz w:val="22"/>
              <w:szCs w:val="22"/>
            </w:rPr>
            <w:t xml:space="preserve"> </w:t>
          </w:r>
          <w:proofErr w:type="spellStart"/>
          <w:r w:rsidRPr="003D5655">
            <w:rPr>
              <w:rFonts w:cstheme="minorHAnsi"/>
              <w:color w:val="141823"/>
              <w:sz w:val="22"/>
              <w:szCs w:val="22"/>
            </w:rPr>
            <w:t>Hijazi</w:t>
          </w:r>
          <w:proofErr w:type="spellEnd"/>
          <w:r w:rsidRPr="003D5655">
            <w:rPr>
              <w:rFonts w:cstheme="minorHAnsi"/>
              <w:color w:val="141823"/>
              <w:sz w:val="22"/>
              <w:szCs w:val="22"/>
            </w:rPr>
            <w:t xml:space="preserve">, </w:t>
          </w:r>
          <w:r w:rsidR="00EC6E26">
            <w:rPr>
              <w:rFonts w:cstheme="minorHAnsi"/>
              <w:color w:val="141823"/>
              <w:sz w:val="22"/>
              <w:szCs w:val="22"/>
            </w:rPr>
            <w:t>was upset that WEBER installed and fought her</w:t>
          </w:r>
          <w:r w:rsidRPr="003D5655">
            <w:rPr>
              <w:rFonts w:cstheme="minorHAnsi"/>
              <w:color w:val="141823"/>
              <w:sz w:val="22"/>
              <w:szCs w:val="22"/>
            </w:rPr>
            <w:t xml:space="preserve"> to do what he</w:t>
          </w:r>
          <w:r w:rsidR="00EC6E26">
            <w:rPr>
              <w:rFonts w:cstheme="minorHAnsi"/>
              <w:color w:val="141823"/>
              <w:sz w:val="22"/>
              <w:szCs w:val="22"/>
            </w:rPr>
            <w:t xml:space="preserve"> wanted to do on his side of the</w:t>
          </w:r>
          <w:r w:rsidRPr="003D5655">
            <w:rPr>
              <w:rFonts w:cstheme="minorHAnsi"/>
              <w:color w:val="141823"/>
              <w:sz w:val="22"/>
              <w:szCs w:val="22"/>
            </w:rPr>
            <w:t xml:space="preserve"> home (Townhouse master building shared</w:t>
          </w:r>
          <w:r w:rsidR="00EC6E26">
            <w:rPr>
              <w:rFonts w:cstheme="minorHAnsi"/>
              <w:color w:val="141823"/>
              <w:sz w:val="22"/>
              <w:szCs w:val="22"/>
            </w:rPr>
            <w:t>). T</w:t>
          </w:r>
          <w:r w:rsidRPr="003D5655">
            <w:rPr>
              <w:rFonts w:cstheme="minorHAnsi"/>
              <w:color w:val="141823"/>
              <w:sz w:val="22"/>
              <w:szCs w:val="22"/>
            </w:rPr>
            <w:t>his occurred at 7:18 PM. (video available and provided to</w:t>
          </w:r>
          <w:r w:rsidR="00EC6E26">
            <w:rPr>
              <w:rFonts w:cstheme="minorHAnsi"/>
              <w:color w:val="141823"/>
              <w:sz w:val="22"/>
              <w:szCs w:val="22"/>
            </w:rPr>
            <w:t xml:space="preserve"> the Fairview Police Department).</w:t>
          </w:r>
          <w:r w:rsidRPr="003D5655">
            <w:rPr>
              <w:rStyle w:val="apple-converted-space"/>
              <w:rFonts w:cstheme="minorHAnsi"/>
              <w:color w:val="141823"/>
              <w:sz w:val="22"/>
              <w:szCs w:val="22"/>
            </w:rPr>
            <w:t> </w:t>
          </w:r>
        </w:p>
        <w:p w:rsidR="00EC6E26" w:rsidRDefault="003D5655" w:rsidP="00EC6E26">
          <w:pPr>
            <w:pStyle w:val="ListParagraph"/>
            <w:numPr>
              <w:ilvl w:val="0"/>
              <w:numId w:val="11"/>
            </w:numPr>
            <w:spacing w:after="160" w:line="480" w:lineRule="auto"/>
            <w:rPr>
              <w:rFonts w:cstheme="minorHAnsi"/>
              <w:color w:val="141823"/>
              <w:sz w:val="22"/>
              <w:szCs w:val="22"/>
            </w:rPr>
          </w:pPr>
          <w:r w:rsidRPr="003D5655">
            <w:rPr>
              <w:rFonts w:cstheme="minorHAnsi"/>
              <w:color w:val="141823"/>
              <w:sz w:val="22"/>
              <w:szCs w:val="22"/>
            </w:rPr>
            <w:t xml:space="preserve">On or about 11: 15 PM same day --October 15th, 2014 </w:t>
          </w:r>
          <w:r w:rsidR="00EC6E26">
            <w:rPr>
              <w:rFonts w:cstheme="minorHAnsi"/>
              <w:color w:val="141823"/>
              <w:sz w:val="22"/>
              <w:szCs w:val="22"/>
            </w:rPr>
            <w:t xml:space="preserve">-- </w:t>
          </w:r>
          <w:r w:rsidRPr="003D5655">
            <w:rPr>
              <w:rFonts w:cstheme="minorHAnsi"/>
              <w:color w:val="141823"/>
              <w:sz w:val="22"/>
              <w:szCs w:val="22"/>
            </w:rPr>
            <w:t>the</w:t>
          </w:r>
          <w:r w:rsidR="00EC6E26">
            <w:rPr>
              <w:rFonts w:cstheme="minorHAnsi"/>
              <w:color w:val="141823"/>
              <w:sz w:val="22"/>
              <w:szCs w:val="22"/>
            </w:rPr>
            <w:t xml:space="preserve"> same male individual came to WEBER’s home, attempted to go to the</w:t>
          </w:r>
          <w:r w:rsidRPr="003D5655">
            <w:rPr>
              <w:rFonts w:cstheme="minorHAnsi"/>
              <w:color w:val="141823"/>
              <w:sz w:val="22"/>
              <w:szCs w:val="22"/>
            </w:rPr>
            <w:t xml:space="preserve"> driveway and was getting near the vehicl</w:t>
          </w:r>
          <w:r w:rsidR="00EC6E26">
            <w:rPr>
              <w:rFonts w:cstheme="minorHAnsi"/>
              <w:color w:val="141823"/>
              <w:sz w:val="22"/>
              <w:szCs w:val="22"/>
            </w:rPr>
            <w:t>e that was parked there. He was caught by a</w:t>
          </w:r>
          <w:r w:rsidRPr="003D5655">
            <w:rPr>
              <w:rFonts w:cstheme="minorHAnsi"/>
              <w:color w:val="141823"/>
              <w:sz w:val="22"/>
              <w:szCs w:val="22"/>
            </w:rPr>
            <w:t xml:space="preserve"> friend </w:t>
          </w:r>
          <w:r w:rsidR="00EC6E26">
            <w:rPr>
              <w:rFonts w:cstheme="minorHAnsi"/>
              <w:color w:val="141823"/>
              <w:sz w:val="22"/>
              <w:szCs w:val="22"/>
            </w:rPr>
            <w:t>(“</w:t>
          </w:r>
          <w:proofErr w:type="spellStart"/>
          <w:r w:rsidRPr="003D5655">
            <w:rPr>
              <w:rFonts w:cstheme="minorHAnsi"/>
              <w:color w:val="141823"/>
              <w:sz w:val="22"/>
              <w:szCs w:val="22"/>
            </w:rPr>
            <w:t>Burack</w:t>
          </w:r>
          <w:proofErr w:type="spellEnd"/>
          <w:r w:rsidR="00EC6E26">
            <w:rPr>
              <w:rFonts w:cstheme="minorHAnsi"/>
              <w:color w:val="141823"/>
              <w:sz w:val="22"/>
              <w:szCs w:val="22"/>
            </w:rPr>
            <w:t xml:space="preserve">”) and WEBER.  This man </w:t>
          </w:r>
          <w:r w:rsidRPr="003D5655">
            <w:rPr>
              <w:rFonts w:cstheme="minorHAnsi"/>
              <w:color w:val="141823"/>
              <w:sz w:val="22"/>
              <w:szCs w:val="22"/>
            </w:rPr>
            <w:t>said he was goin</w:t>
          </w:r>
          <w:r w:rsidR="00EC6E26">
            <w:rPr>
              <w:rFonts w:cstheme="minorHAnsi"/>
              <w:color w:val="141823"/>
              <w:sz w:val="22"/>
              <w:szCs w:val="22"/>
            </w:rPr>
            <w:t>g to visit the</w:t>
          </w:r>
          <w:r w:rsidRPr="003D5655">
            <w:rPr>
              <w:rFonts w:cstheme="minorHAnsi"/>
              <w:color w:val="141823"/>
              <w:sz w:val="22"/>
              <w:szCs w:val="22"/>
            </w:rPr>
            <w:t xml:space="preserve"> next do</w:t>
          </w:r>
          <w:r w:rsidR="00EC6E26">
            <w:rPr>
              <w:rFonts w:cstheme="minorHAnsi"/>
              <w:color w:val="141823"/>
              <w:sz w:val="22"/>
              <w:szCs w:val="22"/>
            </w:rPr>
            <w:t xml:space="preserve">or neighbor Mr. </w:t>
          </w:r>
          <w:proofErr w:type="spellStart"/>
          <w:r w:rsidR="00EC6E26">
            <w:rPr>
              <w:rFonts w:cstheme="minorHAnsi"/>
              <w:color w:val="141823"/>
              <w:sz w:val="22"/>
              <w:szCs w:val="22"/>
            </w:rPr>
            <w:t>Koder</w:t>
          </w:r>
          <w:proofErr w:type="spellEnd"/>
          <w:r w:rsidR="00EC6E26">
            <w:rPr>
              <w:rFonts w:cstheme="minorHAnsi"/>
              <w:color w:val="141823"/>
              <w:sz w:val="22"/>
              <w:szCs w:val="22"/>
            </w:rPr>
            <w:t xml:space="preserve"> </w:t>
          </w:r>
          <w:proofErr w:type="spellStart"/>
          <w:r w:rsidR="00EC6E26">
            <w:rPr>
              <w:rFonts w:cstheme="minorHAnsi"/>
              <w:color w:val="141823"/>
              <w:sz w:val="22"/>
              <w:szCs w:val="22"/>
            </w:rPr>
            <w:t>Hijazi</w:t>
          </w:r>
          <w:proofErr w:type="spellEnd"/>
          <w:r w:rsidR="00EC6E26">
            <w:rPr>
              <w:rFonts w:cstheme="minorHAnsi"/>
              <w:color w:val="141823"/>
              <w:sz w:val="22"/>
              <w:szCs w:val="22"/>
            </w:rPr>
            <w:t>. He then whistled.  Weber had heard that whistle</w:t>
          </w:r>
          <w:r w:rsidRPr="003D5655">
            <w:rPr>
              <w:rFonts w:cstheme="minorHAnsi"/>
              <w:color w:val="141823"/>
              <w:sz w:val="22"/>
              <w:szCs w:val="22"/>
            </w:rPr>
            <w:t xml:space="preserve"> for several nig</w:t>
          </w:r>
          <w:r w:rsidR="00EC6E26">
            <w:rPr>
              <w:rFonts w:cstheme="minorHAnsi"/>
              <w:color w:val="141823"/>
              <w:sz w:val="22"/>
              <w:szCs w:val="22"/>
            </w:rPr>
            <w:t>hts since October 25th, 2014. He went up the outside stairs, where he</w:t>
          </w:r>
          <w:r w:rsidRPr="003D5655">
            <w:rPr>
              <w:rFonts w:cstheme="minorHAnsi"/>
              <w:color w:val="141823"/>
              <w:sz w:val="22"/>
              <w:szCs w:val="22"/>
            </w:rPr>
            <w:t xml:space="preserve"> knocked on Mr. </w:t>
          </w:r>
          <w:proofErr w:type="spellStart"/>
          <w:r w:rsidRPr="003D5655">
            <w:rPr>
              <w:rFonts w:cstheme="minorHAnsi"/>
              <w:color w:val="141823"/>
              <w:sz w:val="22"/>
              <w:szCs w:val="22"/>
            </w:rPr>
            <w:t>Koder</w:t>
          </w:r>
          <w:proofErr w:type="spellEnd"/>
          <w:r w:rsidRPr="003D5655">
            <w:rPr>
              <w:rFonts w:cstheme="minorHAnsi"/>
              <w:color w:val="141823"/>
              <w:sz w:val="22"/>
              <w:szCs w:val="22"/>
            </w:rPr>
            <w:t xml:space="preserve"> </w:t>
          </w:r>
          <w:proofErr w:type="spellStart"/>
          <w:r w:rsidRPr="003D5655">
            <w:rPr>
              <w:rFonts w:cstheme="minorHAnsi"/>
              <w:color w:val="141823"/>
              <w:sz w:val="22"/>
              <w:szCs w:val="22"/>
            </w:rPr>
            <w:t>Hijazi's</w:t>
          </w:r>
          <w:proofErr w:type="spellEnd"/>
          <w:r w:rsidRPr="003D5655">
            <w:rPr>
              <w:rFonts w:cstheme="minorHAnsi"/>
              <w:color w:val="141823"/>
              <w:sz w:val="22"/>
              <w:szCs w:val="22"/>
            </w:rPr>
            <w:t xml:space="preserve"> doo</w:t>
          </w:r>
          <w:r w:rsidR="00EC6E26">
            <w:rPr>
              <w:rFonts w:cstheme="minorHAnsi"/>
              <w:color w:val="141823"/>
              <w:sz w:val="22"/>
              <w:szCs w:val="22"/>
            </w:rPr>
            <w:t xml:space="preserve">r. Note: </w:t>
          </w:r>
          <w:proofErr w:type="gramStart"/>
          <w:r w:rsidR="00EC6E26">
            <w:rPr>
              <w:rFonts w:cstheme="minorHAnsi"/>
              <w:color w:val="141823"/>
              <w:sz w:val="22"/>
              <w:szCs w:val="22"/>
            </w:rPr>
            <w:t xml:space="preserve">WEBER’s </w:t>
          </w:r>
          <w:r w:rsidRPr="003D5655">
            <w:rPr>
              <w:rFonts w:cstheme="minorHAnsi"/>
              <w:color w:val="141823"/>
              <w:sz w:val="22"/>
              <w:szCs w:val="22"/>
            </w:rPr>
            <w:t xml:space="preserve"> front</w:t>
          </w:r>
          <w:proofErr w:type="gramEnd"/>
          <w:r w:rsidRPr="003D5655">
            <w:rPr>
              <w:rFonts w:cstheme="minorHAnsi"/>
              <w:color w:val="141823"/>
              <w:sz w:val="22"/>
              <w:szCs w:val="22"/>
            </w:rPr>
            <w:t xml:space="preserve"> door is right next to Mr. </w:t>
          </w:r>
          <w:proofErr w:type="spellStart"/>
          <w:r w:rsidRPr="003D5655">
            <w:rPr>
              <w:rFonts w:cstheme="minorHAnsi"/>
              <w:color w:val="141823"/>
              <w:sz w:val="22"/>
              <w:szCs w:val="22"/>
            </w:rPr>
            <w:t>Hijazi's</w:t>
          </w:r>
          <w:proofErr w:type="spellEnd"/>
          <w:r w:rsidRPr="003D5655">
            <w:rPr>
              <w:rFonts w:cstheme="minorHAnsi"/>
              <w:color w:val="141823"/>
              <w:sz w:val="22"/>
              <w:szCs w:val="22"/>
            </w:rPr>
            <w:t xml:space="preserve"> front door. Fairview Police Department has the video and filed in protecting and serving me and my fr</w:t>
          </w:r>
          <w:r w:rsidR="00EC6E26">
            <w:rPr>
              <w:rFonts w:cstheme="minorHAnsi"/>
              <w:color w:val="141823"/>
              <w:sz w:val="22"/>
              <w:szCs w:val="22"/>
            </w:rPr>
            <w:t>iend that are living at my home.</w:t>
          </w:r>
        </w:p>
        <w:p w:rsidR="00540841" w:rsidRDefault="003D5655" w:rsidP="00540841">
          <w:pPr>
            <w:pStyle w:val="ListParagraph"/>
            <w:numPr>
              <w:ilvl w:val="0"/>
              <w:numId w:val="11"/>
            </w:numPr>
            <w:spacing w:after="160" w:line="480" w:lineRule="auto"/>
            <w:rPr>
              <w:rFonts w:cstheme="minorHAnsi"/>
              <w:color w:val="141823"/>
              <w:sz w:val="22"/>
              <w:szCs w:val="22"/>
            </w:rPr>
          </w:pPr>
          <w:r w:rsidRPr="00EC6E26">
            <w:rPr>
              <w:rFonts w:cstheme="minorHAnsi"/>
              <w:color w:val="141823"/>
              <w:sz w:val="22"/>
              <w:szCs w:val="22"/>
            </w:rPr>
            <w:lastRenderedPageBreak/>
            <w:t>Fairview Police Department has assured</w:t>
          </w:r>
          <w:r w:rsidR="00EC6E26">
            <w:rPr>
              <w:rFonts w:cstheme="minorHAnsi"/>
              <w:color w:val="141823"/>
              <w:sz w:val="22"/>
              <w:szCs w:val="22"/>
            </w:rPr>
            <w:t xml:space="preserve"> WEBER</w:t>
          </w:r>
          <w:r w:rsidRPr="00EC6E26">
            <w:rPr>
              <w:rFonts w:cstheme="minorHAnsi"/>
              <w:color w:val="141823"/>
              <w:sz w:val="22"/>
              <w:szCs w:val="22"/>
            </w:rPr>
            <w:t xml:space="preserve"> four times</w:t>
          </w:r>
          <w:r w:rsidR="00EC6E26">
            <w:rPr>
              <w:rFonts w:cstheme="minorHAnsi"/>
              <w:color w:val="141823"/>
              <w:sz w:val="22"/>
              <w:szCs w:val="22"/>
            </w:rPr>
            <w:t xml:space="preserve"> that they have a suspect. She has</w:t>
          </w:r>
          <w:r w:rsidRPr="00EC6E26">
            <w:rPr>
              <w:rFonts w:cstheme="minorHAnsi"/>
              <w:color w:val="141823"/>
              <w:sz w:val="22"/>
              <w:szCs w:val="22"/>
            </w:rPr>
            <w:t xml:space="preserve"> vi</w:t>
          </w:r>
          <w:r w:rsidR="00EC6E26">
            <w:rPr>
              <w:rFonts w:cstheme="minorHAnsi"/>
              <w:color w:val="141823"/>
              <w:sz w:val="22"/>
              <w:szCs w:val="22"/>
            </w:rPr>
            <w:t>deos of the criminal entering her pre</w:t>
          </w:r>
          <w:r w:rsidRPr="00EC6E26">
            <w:rPr>
              <w:rFonts w:cstheme="minorHAnsi"/>
              <w:color w:val="141823"/>
              <w:sz w:val="22"/>
              <w:szCs w:val="22"/>
            </w:rPr>
            <w:t>m</w:t>
          </w:r>
          <w:r w:rsidR="00EC6E26">
            <w:rPr>
              <w:rFonts w:cstheme="minorHAnsi"/>
              <w:color w:val="141823"/>
              <w:sz w:val="22"/>
              <w:szCs w:val="22"/>
            </w:rPr>
            <w:t>ises and vandalizing the car parked in the</w:t>
          </w:r>
          <w:r w:rsidR="00540841">
            <w:rPr>
              <w:rFonts w:cstheme="minorHAnsi"/>
              <w:color w:val="141823"/>
              <w:sz w:val="22"/>
              <w:szCs w:val="22"/>
            </w:rPr>
            <w:t xml:space="preserve"> home driveway.</w:t>
          </w:r>
        </w:p>
        <w:p w:rsidR="00540841" w:rsidRDefault="00540841" w:rsidP="00540841">
          <w:pPr>
            <w:pStyle w:val="ListParagraph"/>
            <w:spacing w:after="160" w:line="480" w:lineRule="auto"/>
            <w:ind w:left="480" w:firstLine="0"/>
            <w:rPr>
              <w:rFonts w:ascii="Times New Roman" w:hAnsi="Times New Roman" w:cs="Times New Roman"/>
              <w:sz w:val="22"/>
              <w:szCs w:val="22"/>
            </w:rPr>
          </w:pPr>
          <w:r>
            <w:rPr>
              <w:rFonts w:ascii="Times New Roman" w:hAnsi="Times New Roman" w:cs="Times New Roman"/>
              <w:sz w:val="22"/>
              <w:szCs w:val="22"/>
            </w:rPr>
            <w:t xml:space="preserve">                                               </w:t>
          </w:r>
        </w:p>
        <w:p w:rsidR="00540841" w:rsidRDefault="00540841" w:rsidP="00540841">
          <w:pPr>
            <w:pStyle w:val="ListParagraph"/>
            <w:spacing w:after="160" w:line="480" w:lineRule="auto"/>
            <w:ind w:left="480" w:firstLine="0"/>
            <w:rPr>
              <w:rFonts w:ascii="Times New Roman" w:hAnsi="Times New Roman" w:cs="Times New Roman"/>
              <w:sz w:val="22"/>
              <w:szCs w:val="22"/>
            </w:rPr>
          </w:pPr>
        </w:p>
        <w:p w:rsidR="00540841" w:rsidRPr="00540841" w:rsidRDefault="00540841" w:rsidP="00540841">
          <w:pPr>
            <w:pStyle w:val="ListParagraph"/>
            <w:spacing w:after="160" w:line="480" w:lineRule="auto"/>
            <w:ind w:left="480" w:firstLine="0"/>
            <w:rPr>
              <w:rFonts w:ascii="Times New Roman" w:hAnsi="Times New Roman" w:cs="Times New Roman"/>
              <w:sz w:val="22"/>
              <w:szCs w:val="22"/>
            </w:rPr>
          </w:pPr>
          <w:r>
            <w:rPr>
              <w:rFonts w:ascii="Times New Roman" w:hAnsi="Times New Roman" w:cs="Times New Roman"/>
              <w:sz w:val="22"/>
              <w:szCs w:val="22"/>
            </w:rPr>
            <w:t xml:space="preserve">                                                         </w:t>
          </w:r>
          <w:r w:rsidRPr="00540841">
            <w:rPr>
              <w:rFonts w:ascii="Times New Roman" w:hAnsi="Times New Roman" w:cs="Times New Roman"/>
              <w:sz w:val="22"/>
              <w:szCs w:val="22"/>
            </w:rPr>
            <w:t>CONCLUSION</w:t>
          </w:r>
        </w:p>
        <w:p w:rsidR="00540841" w:rsidRPr="00540841" w:rsidRDefault="00540841" w:rsidP="00540841">
          <w:pPr>
            <w:spacing w:after="160" w:line="480" w:lineRule="auto"/>
            <w:ind w:firstLine="0"/>
            <w:rPr>
              <w:rFonts w:ascii="Times New Roman" w:hAnsi="Times New Roman" w:cs="Times New Roman"/>
              <w:sz w:val="24"/>
              <w:szCs w:val="24"/>
            </w:rPr>
          </w:pPr>
        </w:p>
        <w:p w:rsidR="00540841" w:rsidRDefault="00540841" w:rsidP="00540841">
          <w:pPr>
            <w:pStyle w:val="ListParagraph"/>
            <w:spacing w:line="480" w:lineRule="auto"/>
            <w:ind w:left="480" w:firstLine="0"/>
            <w:rPr>
              <w:rFonts w:ascii="Times New Roman" w:hAnsi="Times New Roman"/>
              <w:sz w:val="22"/>
              <w:szCs w:val="22"/>
            </w:rPr>
          </w:pPr>
          <w:r>
            <w:rPr>
              <w:rFonts w:ascii="Times New Roman" w:hAnsi="Times New Roman"/>
              <w:sz w:val="22"/>
              <w:szCs w:val="22"/>
            </w:rPr>
            <w:t xml:space="preserve">          </w:t>
          </w:r>
          <w:r w:rsidRPr="00540841">
            <w:rPr>
              <w:rFonts w:ascii="Times New Roman" w:hAnsi="Times New Roman"/>
              <w:sz w:val="22"/>
              <w:szCs w:val="22"/>
            </w:rPr>
            <w:t xml:space="preserve">                    DECLARATORY RELIEF &amp; INJUNCTIVE RELIEF</w:t>
          </w:r>
        </w:p>
        <w:p w:rsidR="00540841" w:rsidRPr="00540841" w:rsidRDefault="00540841" w:rsidP="00540841">
          <w:pPr>
            <w:pStyle w:val="ListParagraph"/>
            <w:spacing w:line="480" w:lineRule="auto"/>
            <w:ind w:left="480" w:firstLine="0"/>
            <w:rPr>
              <w:rFonts w:ascii="Times New Roman" w:hAnsi="Times New Roman"/>
              <w:sz w:val="22"/>
              <w:szCs w:val="22"/>
            </w:rPr>
          </w:pPr>
        </w:p>
        <w:p w:rsidR="00540841" w:rsidRPr="00540841" w:rsidRDefault="00A71016" w:rsidP="00540841">
          <w:pPr>
            <w:pStyle w:val="ListParagraph"/>
            <w:numPr>
              <w:ilvl w:val="0"/>
              <w:numId w:val="11"/>
            </w:numPr>
            <w:spacing w:after="160" w:line="480" w:lineRule="auto"/>
            <w:rPr>
              <w:rFonts w:cstheme="minorHAnsi"/>
              <w:color w:val="141823"/>
              <w:sz w:val="22"/>
              <w:szCs w:val="22"/>
            </w:rPr>
          </w:pPr>
          <w:r w:rsidRPr="00540841">
            <w:rPr>
              <w:rFonts w:ascii="Times New Roman" w:hAnsi="Times New Roman"/>
              <w:sz w:val="22"/>
              <w:szCs w:val="22"/>
            </w:rPr>
            <w:t>The damage to Plaintiffs includes the irreparable injury of anxiety and emotional distress of being separated for over three years due to false state court p</w:t>
          </w:r>
          <w:r w:rsidR="00540841">
            <w:rPr>
              <w:rFonts w:ascii="Times New Roman" w:hAnsi="Times New Roman"/>
              <w:sz w:val="22"/>
              <w:szCs w:val="22"/>
            </w:rPr>
            <w:t>roceedings violating her every</w:t>
          </w:r>
          <w:r w:rsidRPr="00540841">
            <w:rPr>
              <w:rFonts w:ascii="Times New Roman" w:hAnsi="Times New Roman"/>
              <w:sz w:val="22"/>
              <w:szCs w:val="22"/>
            </w:rPr>
            <w:t xml:space="preserve"> constitutional and due process rights that can never be regained unless this court stays the unlawful proceeding</w:t>
          </w:r>
          <w:r w:rsidR="00540841">
            <w:rPr>
              <w:rFonts w:ascii="Times New Roman" w:hAnsi="Times New Roman"/>
              <w:sz w:val="22"/>
              <w:szCs w:val="22"/>
            </w:rPr>
            <w:t>s.</w:t>
          </w:r>
        </w:p>
        <w:p w:rsidR="00540841" w:rsidRPr="00540841" w:rsidRDefault="00A71016" w:rsidP="00540841">
          <w:pPr>
            <w:pStyle w:val="ListParagraph"/>
            <w:numPr>
              <w:ilvl w:val="0"/>
              <w:numId w:val="11"/>
            </w:numPr>
            <w:spacing w:after="160" w:line="480" w:lineRule="auto"/>
            <w:rPr>
              <w:rFonts w:cstheme="minorHAnsi"/>
              <w:color w:val="141823"/>
              <w:sz w:val="22"/>
              <w:szCs w:val="22"/>
            </w:rPr>
          </w:pPr>
          <w:r w:rsidRPr="00540841">
            <w:rPr>
              <w:rFonts w:ascii="Times New Roman" w:hAnsi="Times New Roman"/>
              <w:sz w:val="22"/>
              <w:szCs w:val="22"/>
            </w:rPr>
            <w:t>Defendants ha</w:t>
          </w:r>
          <w:r w:rsidR="00540841">
            <w:rPr>
              <w:rFonts w:ascii="Times New Roman" w:hAnsi="Times New Roman"/>
              <w:sz w:val="22"/>
              <w:szCs w:val="22"/>
            </w:rPr>
            <w:t>ve endangered the welfare of WEBER’s</w:t>
          </w:r>
          <w:r w:rsidRPr="00540841">
            <w:rPr>
              <w:rFonts w:ascii="Times New Roman" w:hAnsi="Times New Roman"/>
              <w:sz w:val="22"/>
              <w:szCs w:val="22"/>
            </w:rPr>
            <w:t xml:space="preserve"> minor </w:t>
          </w:r>
          <w:r w:rsidR="00540841">
            <w:rPr>
              <w:rFonts w:ascii="Times New Roman" w:hAnsi="Times New Roman"/>
              <w:sz w:val="22"/>
              <w:szCs w:val="22"/>
            </w:rPr>
            <w:t>child</w:t>
          </w:r>
          <w:r w:rsidRPr="00540841">
            <w:rPr>
              <w:rFonts w:ascii="Times New Roman" w:hAnsi="Times New Roman"/>
              <w:sz w:val="22"/>
              <w:szCs w:val="22"/>
            </w:rPr>
            <w:t xml:space="preserve">, pursuant to NJ Rule 2C:24-4 by their acts as alleged herein. Discovery will serve to further illustrate the damage they have done to the </w:t>
          </w:r>
          <w:proofErr w:type="spellStart"/>
          <w:r w:rsidRPr="00540841">
            <w:rPr>
              <w:rFonts w:ascii="Times New Roman" w:hAnsi="Times New Roman"/>
              <w:sz w:val="22"/>
              <w:szCs w:val="22"/>
            </w:rPr>
            <w:t>Plai</w:t>
          </w:r>
          <w:r w:rsidR="00540841">
            <w:rPr>
              <w:rFonts w:ascii="Times New Roman" w:hAnsi="Times New Roman"/>
              <w:sz w:val="22"/>
              <w:szCs w:val="22"/>
            </w:rPr>
            <w:t>ntif</w:t>
          </w:r>
          <w:proofErr w:type="spellEnd"/>
          <w:r w:rsidR="00540841">
            <w:rPr>
              <w:rFonts w:ascii="Times New Roman" w:hAnsi="Times New Roman"/>
              <w:sz w:val="22"/>
              <w:szCs w:val="22"/>
            </w:rPr>
            <w:t>.</w:t>
          </w:r>
        </w:p>
        <w:p w:rsidR="00A71016" w:rsidRPr="00540841" w:rsidRDefault="00A71016" w:rsidP="00540841">
          <w:pPr>
            <w:pStyle w:val="ListParagraph"/>
            <w:numPr>
              <w:ilvl w:val="0"/>
              <w:numId w:val="11"/>
            </w:numPr>
            <w:spacing w:after="160" w:line="480" w:lineRule="auto"/>
            <w:rPr>
              <w:rFonts w:cstheme="minorHAnsi"/>
              <w:color w:val="141823"/>
              <w:sz w:val="22"/>
              <w:szCs w:val="22"/>
            </w:rPr>
          </w:pPr>
          <w:r w:rsidRPr="00540841">
            <w:rPr>
              <w:rFonts w:ascii="Times New Roman" w:hAnsi="Times New Roman"/>
              <w:sz w:val="22"/>
              <w:szCs w:val="22"/>
            </w:rPr>
            <w:t>As a result of Defendants’ actions and their delib</w:t>
          </w:r>
          <w:r w:rsidR="00540841">
            <w:rPr>
              <w:rFonts w:ascii="Times New Roman" w:hAnsi="Times New Roman"/>
              <w:sz w:val="22"/>
              <w:szCs w:val="22"/>
            </w:rPr>
            <w:t>erate indifference to Plaintiff</w:t>
          </w:r>
          <w:r w:rsidRPr="00540841">
            <w:rPr>
              <w:rFonts w:ascii="Times New Roman" w:hAnsi="Times New Roman"/>
              <w:sz w:val="22"/>
              <w:szCs w:val="22"/>
            </w:rPr>
            <w:t>’</w:t>
          </w:r>
          <w:r w:rsidR="00540841">
            <w:rPr>
              <w:rFonts w:ascii="Times New Roman" w:hAnsi="Times New Roman"/>
              <w:sz w:val="22"/>
              <w:szCs w:val="22"/>
            </w:rPr>
            <w:t xml:space="preserve">s constitutional rights, </w:t>
          </w:r>
          <w:r w:rsidRPr="00540841">
            <w:rPr>
              <w:rFonts w:ascii="Times New Roman" w:hAnsi="Times New Roman"/>
              <w:sz w:val="22"/>
              <w:szCs w:val="22"/>
            </w:rPr>
            <w:t>WEBER suffered the loss of custody and access to her child, lost wages, incurred medical and legal fe</w:t>
          </w:r>
          <w:r w:rsidR="00540841">
            <w:rPr>
              <w:rFonts w:ascii="Times New Roman" w:hAnsi="Times New Roman"/>
              <w:sz w:val="22"/>
              <w:szCs w:val="22"/>
            </w:rPr>
            <w:t xml:space="preserve">es and other expenses, and WEBER’s son </w:t>
          </w:r>
          <w:r w:rsidRPr="00540841">
            <w:rPr>
              <w:rFonts w:ascii="Times New Roman" w:hAnsi="Times New Roman"/>
              <w:sz w:val="22"/>
              <w:szCs w:val="22"/>
            </w:rPr>
            <w:t>suffered the constitutional violations as alleged herein and loss of liberty and of the care and gui</w:t>
          </w:r>
          <w:r w:rsidR="00540841">
            <w:rPr>
              <w:rFonts w:ascii="Times New Roman" w:hAnsi="Times New Roman"/>
              <w:sz w:val="22"/>
              <w:szCs w:val="22"/>
            </w:rPr>
            <w:t>dance of his</w:t>
          </w:r>
          <w:r w:rsidRPr="00540841">
            <w:rPr>
              <w:rFonts w:ascii="Times New Roman" w:hAnsi="Times New Roman"/>
              <w:sz w:val="22"/>
              <w:szCs w:val="22"/>
            </w:rPr>
            <w:t xml:space="preserve"> pare</w:t>
          </w:r>
          <w:r w:rsidR="00540841">
            <w:rPr>
              <w:rFonts w:ascii="Times New Roman" w:hAnsi="Times New Roman"/>
              <w:sz w:val="22"/>
              <w:szCs w:val="22"/>
            </w:rPr>
            <w:t>nt and mother and</w:t>
          </w:r>
          <w:r w:rsidRPr="00540841">
            <w:rPr>
              <w:rFonts w:ascii="Times New Roman" w:hAnsi="Times New Roman"/>
              <w:sz w:val="22"/>
              <w:szCs w:val="22"/>
            </w:rPr>
            <w:t xml:space="preserve"> suffered extreme humiliation, pain and suffering, terror and mental anguish, which resulted in WEBER developing Post Traumatic Stress Disorder (PTSD), of which are irreparable damages continuing to date and beyond, and other damages as Defendants continu</w:t>
          </w:r>
          <w:r w:rsidR="00540841">
            <w:rPr>
              <w:rFonts w:ascii="Times New Roman" w:hAnsi="Times New Roman"/>
              <w:sz w:val="22"/>
              <w:szCs w:val="22"/>
            </w:rPr>
            <w:t>e their violations of Plaintiff</w:t>
          </w:r>
          <w:r w:rsidRPr="00540841">
            <w:rPr>
              <w:rFonts w:ascii="Times New Roman" w:hAnsi="Times New Roman"/>
              <w:sz w:val="22"/>
              <w:szCs w:val="22"/>
            </w:rPr>
            <w:t>’</w:t>
          </w:r>
          <w:r w:rsidR="00540841">
            <w:rPr>
              <w:rFonts w:ascii="Times New Roman" w:hAnsi="Times New Roman"/>
              <w:sz w:val="22"/>
              <w:szCs w:val="22"/>
            </w:rPr>
            <w:t>s</w:t>
          </w:r>
          <w:r w:rsidRPr="00540841">
            <w:rPr>
              <w:rFonts w:ascii="Times New Roman" w:hAnsi="Times New Roman"/>
              <w:sz w:val="22"/>
              <w:szCs w:val="22"/>
            </w:rPr>
            <w:t xml:space="preserve"> rights alleged herein.</w:t>
          </w:r>
          <w:r w:rsidR="00540841">
            <w:rPr>
              <w:rFonts w:ascii="Times New Roman" w:hAnsi="Times New Roman"/>
              <w:sz w:val="22"/>
              <w:szCs w:val="22"/>
            </w:rPr>
            <w:t xml:space="preserve">  </w:t>
          </w:r>
          <w:r w:rsidRPr="00540841">
            <w:rPr>
              <w:rFonts w:ascii="Times New Roman" w:hAnsi="Times New Roman"/>
              <w:sz w:val="22"/>
              <w:szCs w:val="22"/>
            </w:rPr>
            <w:t>Plaintiffs demand a preliminary and p</w:t>
          </w:r>
          <w:r w:rsidR="00540841">
            <w:rPr>
              <w:rFonts w:ascii="Times New Roman" w:hAnsi="Times New Roman"/>
              <w:sz w:val="22"/>
              <w:szCs w:val="22"/>
            </w:rPr>
            <w:t xml:space="preserve">ermanent injunction against </w:t>
          </w:r>
          <w:r w:rsidRPr="00540841">
            <w:rPr>
              <w:rFonts w:ascii="Times New Roman" w:hAnsi="Times New Roman"/>
              <w:sz w:val="22"/>
              <w:szCs w:val="22"/>
            </w:rPr>
            <w:t xml:space="preserve">Defendants, disgorgement of </w:t>
          </w:r>
          <w:r w:rsidR="00540841">
            <w:rPr>
              <w:rFonts w:ascii="Times New Roman" w:hAnsi="Times New Roman"/>
              <w:sz w:val="22"/>
              <w:szCs w:val="22"/>
            </w:rPr>
            <w:t xml:space="preserve">fees ordered against </w:t>
          </w:r>
          <w:r w:rsidRPr="00540841">
            <w:rPr>
              <w:rFonts w:ascii="Times New Roman" w:hAnsi="Times New Roman"/>
              <w:sz w:val="22"/>
              <w:szCs w:val="22"/>
            </w:rPr>
            <w:t>KAPLAN</w:t>
          </w:r>
          <w:r w:rsidR="00540841">
            <w:rPr>
              <w:rFonts w:ascii="Times New Roman" w:hAnsi="Times New Roman"/>
              <w:sz w:val="22"/>
              <w:szCs w:val="22"/>
            </w:rPr>
            <w:t xml:space="preserve"> and YONOS</w:t>
          </w:r>
          <w:r w:rsidRPr="00540841">
            <w:rPr>
              <w:rFonts w:ascii="Times New Roman" w:hAnsi="Times New Roman"/>
              <w:sz w:val="22"/>
              <w:szCs w:val="22"/>
            </w:rPr>
            <w:t xml:space="preserve"> declaratory relief and damages to wit.</w:t>
          </w:r>
        </w:p>
        <w:p w:rsidR="00540841" w:rsidRDefault="00540841" w:rsidP="00540841">
          <w:pPr>
            <w:spacing w:line="480" w:lineRule="auto"/>
            <w:rPr>
              <w:rFonts w:ascii="Times New Roman" w:hAnsi="Times New Roman"/>
              <w:sz w:val="22"/>
              <w:szCs w:val="22"/>
            </w:rPr>
          </w:pPr>
          <w:r>
            <w:rPr>
              <w:rFonts w:ascii="Times New Roman" w:hAnsi="Times New Roman"/>
              <w:sz w:val="22"/>
              <w:szCs w:val="22"/>
            </w:rPr>
            <w:lastRenderedPageBreak/>
            <w:t>WHEREFORE, Plaintiff</w:t>
          </w:r>
          <w:r w:rsidR="00A71016" w:rsidRPr="00540841">
            <w:rPr>
              <w:rFonts w:ascii="Times New Roman" w:hAnsi="Times New Roman"/>
              <w:sz w:val="22"/>
              <w:szCs w:val="22"/>
            </w:rPr>
            <w:t xml:space="preserve"> pray for following relief, jointly and severally, against Defendants:</w:t>
          </w:r>
        </w:p>
        <w:p w:rsidR="00540841" w:rsidRDefault="00540841" w:rsidP="00540841">
          <w:pPr>
            <w:spacing w:line="480" w:lineRule="auto"/>
            <w:rPr>
              <w:rFonts w:ascii="Times New Roman" w:hAnsi="Times New Roman"/>
              <w:sz w:val="22"/>
              <w:szCs w:val="22"/>
            </w:rPr>
          </w:pPr>
          <w:r>
            <w:rPr>
              <w:rFonts w:ascii="Times New Roman" w:hAnsi="Times New Roman"/>
              <w:sz w:val="22"/>
              <w:szCs w:val="22"/>
            </w:rPr>
            <w:t xml:space="preserve">  ***************WORK HERE **************</w:t>
          </w:r>
        </w:p>
        <w:p w:rsidR="00A71016" w:rsidRPr="00540841" w:rsidRDefault="00A71016" w:rsidP="00540841">
          <w:pPr>
            <w:spacing w:line="480" w:lineRule="auto"/>
            <w:rPr>
              <w:rFonts w:ascii="Times New Roman" w:hAnsi="Times New Roman"/>
              <w:sz w:val="22"/>
              <w:szCs w:val="22"/>
            </w:rPr>
          </w:pPr>
          <w:r w:rsidRPr="00540841">
            <w:rPr>
              <w:rFonts w:ascii="Times New Roman" w:hAnsi="Times New Roman"/>
              <w:sz w:val="22"/>
              <w:szCs w:val="22"/>
            </w:rPr>
            <w:t xml:space="preserve"> </w:t>
          </w:r>
        </w:p>
        <w:p w:rsidR="00A71016" w:rsidRPr="00540841" w:rsidRDefault="00A71016" w:rsidP="00A71016">
          <w:pPr>
            <w:spacing w:line="480" w:lineRule="auto"/>
            <w:rPr>
              <w:rFonts w:ascii="Times New Roman" w:hAnsi="Times New Roman"/>
              <w:sz w:val="22"/>
              <w:szCs w:val="22"/>
            </w:rPr>
          </w:pPr>
          <w:r w:rsidRPr="00540841">
            <w:rPr>
              <w:rFonts w:ascii="Times New Roman" w:hAnsi="Times New Roman"/>
              <w:sz w:val="22"/>
              <w:szCs w:val="22"/>
            </w:rPr>
            <w:t>mm.</w:t>
          </w:r>
          <w:r w:rsidRPr="00540841">
            <w:rPr>
              <w:rFonts w:ascii="Times New Roman" w:hAnsi="Times New Roman"/>
              <w:sz w:val="22"/>
              <w:szCs w:val="22"/>
            </w:rPr>
            <w:tab/>
            <w:t>Granting Plaintiffs all legal fees and costs; and</w:t>
          </w:r>
        </w:p>
        <w:p w:rsidR="00A71016" w:rsidRPr="00540841" w:rsidRDefault="00A71016" w:rsidP="00A71016">
          <w:pPr>
            <w:spacing w:line="480" w:lineRule="auto"/>
            <w:rPr>
              <w:rFonts w:ascii="Times New Roman" w:hAnsi="Times New Roman"/>
              <w:sz w:val="22"/>
              <w:szCs w:val="22"/>
            </w:rPr>
          </w:pPr>
          <w:proofErr w:type="spellStart"/>
          <w:proofErr w:type="gramStart"/>
          <w:r w:rsidRPr="00540841">
            <w:rPr>
              <w:rFonts w:ascii="Times New Roman" w:hAnsi="Times New Roman"/>
              <w:sz w:val="22"/>
              <w:szCs w:val="22"/>
            </w:rPr>
            <w:t>nn</w:t>
          </w:r>
          <w:proofErr w:type="spellEnd"/>
          <w:proofErr w:type="gramEnd"/>
          <w:r w:rsidRPr="00540841">
            <w:rPr>
              <w:rFonts w:ascii="Times New Roman" w:hAnsi="Times New Roman"/>
              <w:sz w:val="22"/>
              <w:szCs w:val="22"/>
            </w:rPr>
            <w:t>.</w:t>
          </w:r>
          <w:r w:rsidRPr="00540841">
            <w:rPr>
              <w:rFonts w:ascii="Times New Roman" w:hAnsi="Times New Roman"/>
              <w:sz w:val="22"/>
              <w:szCs w:val="22"/>
            </w:rPr>
            <w:tab/>
            <w:t>Such other, further and different relief as the Court may deem just and proper.</w:t>
          </w:r>
        </w:p>
        <w:p w:rsidR="00A71016" w:rsidRPr="00540841" w:rsidRDefault="00A71016" w:rsidP="00A71016">
          <w:pPr>
            <w:spacing w:line="480" w:lineRule="auto"/>
            <w:rPr>
              <w:rFonts w:ascii="Times New Roman" w:hAnsi="Times New Roman"/>
              <w:sz w:val="22"/>
              <w:szCs w:val="22"/>
            </w:rPr>
          </w:pPr>
        </w:p>
        <w:p w:rsidR="00A71016" w:rsidRPr="00540841" w:rsidRDefault="00A71016" w:rsidP="00540841">
          <w:pPr>
            <w:spacing w:line="480" w:lineRule="auto"/>
            <w:rPr>
              <w:rFonts w:ascii="Times New Roman" w:hAnsi="Times New Roman"/>
              <w:sz w:val="24"/>
              <w:szCs w:val="24"/>
            </w:rPr>
          </w:pPr>
          <w:r w:rsidRPr="00540841">
            <w:rPr>
              <w:rFonts w:ascii="Times New Roman" w:hAnsi="Times New Roman"/>
              <w:sz w:val="22"/>
              <w:szCs w:val="22"/>
            </w:rPr>
            <w:t xml:space="preserve">      I, Amy Weber, certify that the foregoing statements made by me are true.  I am aware that if of the foregoing statements made by me are willfully false, I am subject to punishment. </w:t>
          </w:r>
          <w:r w:rsidRPr="00DB7312">
            <w:rPr>
              <w:rFonts w:ascii="Times New Roman" w:hAnsi="Times New Roman"/>
              <w:sz w:val="24"/>
              <w:szCs w:val="24"/>
            </w:rPr>
            <w:tab/>
          </w:r>
          <w:r w:rsidRPr="00DB7312">
            <w:rPr>
              <w:rFonts w:ascii="Times New Roman" w:hAnsi="Times New Roman"/>
              <w:sz w:val="24"/>
              <w:szCs w:val="24"/>
            </w:rPr>
            <w:tab/>
          </w:r>
          <w:r w:rsidRPr="00DB7312">
            <w:rPr>
              <w:rFonts w:ascii="Times New Roman" w:hAnsi="Times New Roman"/>
              <w:sz w:val="24"/>
              <w:szCs w:val="24"/>
            </w:rPr>
            <w:tab/>
          </w:r>
          <w:r w:rsidRPr="00DB7312">
            <w:rPr>
              <w:rFonts w:ascii="Times New Roman" w:hAnsi="Times New Roman"/>
              <w:sz w:val="24"/>
              <w:szCs w:val="24"/>
            </w:rPr>
            <w:tab/>
          </w:r>
        </w:p>
        <w:p w:rsidR="00A7403B" w:rsidRPr="00A71016" w:rsidRDefault="00A71016" w:rsidP="00A71016">
          <w:pPr>
            <w:spacing w:before="78" w:line="48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         </w:t>
          </w:r>
        </w:p>
        <w:p w:rsidR="005A6B77" w:rsidRDefault="00A15B2D"/>
      </w:sdtContent>
    </w:sdt>
    <w:p w:rsidR="005A6B77" w:rsidRDefault="005A6B77">
      <w:pPr>
        <w:pStyle w:val="Date"/>
      </w:pPr>
    </w:p>
    <w:tbl>
      <w:tblPr>
        <w:tblW w:w="2477" w:type="pct"/>
        <w:tblInd w:w="4637" w:type="dxa"/>
        <w:tblCellMar>
          <w:left w:w="0" w:type="dxa"/>
          <w:right w:w="115" w:type="dxa"/>
        </w:tblCellMar>
        <w:tblLook w:val="04A0" w:firstRow="1" w:lastRow="0" w:firstColumn="1" w:lastColumn="0" w:noHBand="0" w:noVBand="1"/>
        <w:tblDescription w:val="Signature block"/>
      </w:tblPr>
      <w:tblGrid>
        <w:gridCol w:w="4694"/>
      </w:tblGrid>
      <w:tr w:rsidR="005A6B77">
        <w:tc>
          <w:tcPr>
            <w:tcW w:w="4637" w:type="dxa"/>
            <w:tcBorders>
              <w:bottom w:val="single" w:sz="4" w:space="0" w:color="auto"/>
            </w:tcBorders>
          </w:tcPr>
          <w:p w:rsidR="005A6B77" w:rsidRDefault="005A6B77">
            <w:pPr>
              <w:pStyle w:val="AttorneyName"/>
            </w:pPr>
          </w:p>
        </w:tc>
      </w:tr>
      <w:tr w:rsidR="005A6B77">
        <w:tc>
          <w:tcPr>
            <w:tcW w:w="4637" w:type="dxa"/>
            <w:tcBorders>
              <w:top w:val="single" w:sz="4" w:space="0" w:color="auto"/>
            </w:tcBorders>
          </w:tcPr>
          <w:p w:rsidR="005A6B77" w:rsidRDefault="00A7403B" w:rsidP="00A7403B">
            <w:pPr>
              <w:pStyle w:val="AttorneyName"/>
            </w:pPr>
            <w:r>
              <w:t>AMY WEBER</w:t>
            </w:r>
          </w:p>
        </w:tc>
      </w:tr>
    </w:tbl>
    <w:p w:rsidR="005A6B77" w:rsidRDefault="005A6B77">
      <w:pPr>
        <w:pStyle w:val="NoSpacing"/>
      </w:pPr>
    </w:p>
    <w:p w:rsidR="00A71016" w:rsidRDefault="00A71016">
      <w:pPr>
        <w:pStyle w:val="NoSpacing"/>
      </w:pPr>
    </w:p>
    <w:p w:rsidR="00A71016" w:rsidRDefault="00540841">
      <w:pPr>
        <w:pStyle w:val="NoSpacing"/>
      </w:pPr>
      <w:r>
        <w:t xml:space="preserve">     </w:t>
      </w:r>
      <w:r>
        <w:t xml:space="preserve">                                                                                                                     </w:t>
      </w:r>
      <w:bookmarkStart w:id="0" w:name="_GoBack"/>
      <w:bookmarkEnd w:id="0"/>
      <w:r>
        <w:t xml:space="preserve">  Dated this 29th of December, 2014</w:t>
      </w: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Default="00A71016">
      <w:pPr>
        <w:pStyle w:val="NoSpacing"/>
      </w:pPr>
    </w:p>
    <w:p w:rsidR="00A71016" w:rsidRPr="00277B37" w:rsidRDefault="00A71016" w:rsidP="00A71016">
      <w:pPr>
        <w:spacing w:line="480" w:lineRule="auto"/>
        <w:rPr>
          <w:rFonts w:ascii="Times New Roman" w:hAnsi="Times New Roman"/>
          <w:sz w:val="24"/>
          <w:szCs w:val="24"/>
        </w:rPr>
      </w:pPr>
    </w:p>
    <w:p w:rsidR="00A71016" w:rsidRPr="00A71016" w:rsidRDefault="00A71016" w:rsidP="00A71016">
      <w:pPr>
        <w:spacing w:before="78" w:line="240" w:lineRule="auto"/>
        <w:ind w:left="-360"/>
        <w:contextualSpacing/>
        <w:rPr>
          <w:rFonts w:ascii="Times New Roman" w:hAnsi="Times New Roman" w:cs="Times New Roman"/>
          <w:b/>
          <w:sz w:val="22"/>
          <w:szCs w:val="22"/>
        </w:rPr>
      </w:pPr>
      <w:r>
        <w:rPr>
          <w:rFonts w:ascii="Times New Roman" w:hAnsi="Times New Roman" w:cs="Times New Roman"/>
          <w:b/>
          <w:sz w:val="24"/>
          <w:szCs w:val="24"/>
        </w:rPr>
        <w:t xml:space="preserve">                     </w:t>
      </w:r>
      <w:r w:rsidRPr="00A71016">
        <w:rPr>
          <w:rFonts w:ascii="Times New Roman" w:hAnsi="Times New Roman" w:cs="Times New Roman"/>
          <w:b/>
          <w:sz w:val="22"/>
          <w:szCs w:val="22"/>
        </w:rPr>
        <w:t xml:space="preserve">   CERTIFATE OF FILING AND SERVICE          </w:t>
      </w:r>
    </w:p>
    <w:p w:rsidR="00A71016" w:rsidRPr="00A71016" w:rsidRDefault="00A71016" w:rsidP="00A71016">
      <w:pPr>
        <w:spacing w:before="78" w:line="240" w:lineRule="auto"/>
        <w:ind w:left="-360"/>
        <w:contextualSpacing/>
        <w:rPr>
          <w:rFonts w:ascii="Times New Roman" w:hAnsi="Times New Roman" w:cs="Times New Roman"/>
          <w:b/>
          <w:sz w:val="22"/>
          <w:szCs w:val="22"/>
        </w:rPr>
      </w:pPr>
    </w:p>
    <w:p w:rsidR="00A71016" w:rsidRDefault="00A71016" w:rsidP="00A71016">
      <w:pPr>
        <w:spacing w:before="78" w:line="240" w:lineRule="auto"/>
        <w:ind w:firstLine="0"/>
        <w:contextualSpacing/>
        <w:rPr>
          <w:rFonts w:ascii="Times New Roman" w:hAnsi="Times New Roman" w:cs="Times New Roman"/>
          <w:sz w:val="22"/>
          <w:szCs w:val="22"/>
        </w:rPr>
      </w:pPr>
      <w:r>
        <w:rPr>
          <w:rFonts w:ascii="Times New Roman" w:hAnsi="Times New Roman" w:cs="Times New Roman"/>
          <w:sz w:val="22"/>
          <w:szCs w:val="22"/>
        </w:rPr>
        <w:t xml:space="preserve">            </w:t>
      </w:r>
      <w:r w:rsidRPr="00A71016">
        <w:rPr>
          <w:rFonts w:ascii="Times New Roman" w:hAnsi="Times New Roman" w:cs="Times New Roman"/>
          <w:sz w:val="22"/>
          <w:szCs w:val="22"/>
        </w:rPr>
        <w:t>I, Amy Weber, certify that the original of this Motion has b</w:t>
      </w:r>
      <w:r>
        <w:rPr>
          <w:rFonts w:ascii="Times New Roman" w:hAnsi="Times New Roman" w:cs="Times New Roman"/>
          <w:sz w:val="22"/>
          <w:szCs w:val="22"/>
        </w:rPr>
        <w:t xml:space="preserve">een filed with the Clerk of the </w:t>
      </w:r>
      <w:r w:rsidRPr="00A71016">
        <w:rPr>
          <w:rFonts w:ascii="Times New Roman" w:hAnsi="Times New Roman" w:cs="Times New Roman"/>
          <w:sz w:val="22"/>
          <w:szCs w:val="22"/>
        </w:rPr>
        <w:t>Federal Court, New Jersey and a copy served upon all parties in accordance of Rules of Court</w:t>
      </w:r>
      <w:r>
        <w:rPr>
          <w:rFonts w:ascii="Times New Roman" w:hAnsi="Times New Roman" w:cs="Times New Roman"/>
          <w:sz w:val="22"/>
          <w:szCs w:val="22"/>
        </w:rPr>
        <w:t xml:space="preserve"> </w:t>
      </w:r>
      <w:r w:rsidRPr="00A71016">
        <w:rPr>
          <w:rFonts w:ascii="Times New Roman" w:hAnsi="Times New Roman" w:cs="Times New Roman"/>
          <w:sz w:val="22"/>
          <w:szCs w:val="22"/>
        </w:rPr>
        <w:t xml:space="preserve">by mailing copies of this motion by certified mail.    </w:t>
      </w:r>
    </w:p>
    <w:p w:rsidR="00A71016" w:rsidRDefault="00A71016" w:rsidP="00A71016">
      <w:pPr>
        <w:spacing w:before="78" w:line="240" w:lineRule="auto"/>
        <w:ind w:firstLine="0"/>
        <w:contextualSpacing/>
        <w:rPr>
          <w:rFonts w:ascii="Times New Roman" w:hAnsi="Times New Roman" w:cs="Times New Roman"/>
          <w:sz w:val="22"/>
          <w:szCs w:val="22"/>
        </w:rPr>
      </w:pPr>
    </w:p>
    <w:p w:rsidR="00A71016" w:rsidRDefault="00A71016" w:rsidP="00A71016">
      <w:pPr>
        <w:spacing w:before="78" w:line="240" w:lineRule="auto"/>
        <w:ind w:firstLine="0"/>
        <w:contextualSpacing/>
        <w:rPr>
          <w:rFonts w:ascii="Times New Roman" w:hAnsi="Times New Roman" w:cs="Times New Roman"/>
          <w:sz w:val="22"/>
          <w:szCs w:val="22"/>
        </w:rPr>
      </w:pPr>
    </w:p>
    <w:p w:rsidR="00A71016" w:rsidRDefault="00A71016" w:rsidP="00A71016">
      <w:pPr>
        <w:spacing w:before="78" w:line="240" w:lineRule="auto"/>
        <w:ind w:firstLine="0"/>
        <w:contextualSpacing/>
        <w:rPr>
          <w:rFonts w:ascii="Times New Roman" w:hAnsi="Times New Roman" w:cs="Times New Roman"/>
          <w:sz w:val="22"/>
          <w:szCs w:val="22"/>
        </w:rPr>
      </w:pPr>
    </w:p>
    <w:p w:rsidR="00A71016" w:rsidRDefault="00A71016" w:rsidP="00A71016">
      <w:pPr>
        <w:spacing w:before="78" w:line="240" w:lineRule="auto"/>
        <w:ind w:firstLine="0"/>
        <w:contextualSpacing/>
        <w:rPr>
          <w:rFonts w:ascii="Times New Roman" w:hAnsi="Times New Roman" w:cs="Times New Roman"/>
          <w:sz w:val="22"/>
          <w:szCs w:val="22"/>
        </w:rPr>
      </w:pPr>
    </w:p>
    <w:p w:rsidR="00A71016" w:rsidRPr="00A71016" w:rsidRDefault="00A71016" w:rsidP="00A71016">
      <w:pPr>
        <w:spacing w:before="78" w:line="240" w:lineRule="auto"/>
        <w:ind w:firstLine="0"/>
        <w:contextualSpacing/>
        <w:rPr>
          <w:rFonts w:ascii="Times New Roman" w:hAnsi="Times New Roman" w:cs="Times New Roman"/>
          <w:sz w:val="22"/>
          <w:szCs w:val="22"/>
        </w:rPr>
      </w:pPr>
      <w:r w:rsidRPr="00A71016">
        <w:rPr>
          <w:rFonts w:ascii="Times New Roman" w:hAnsi="Times New Roman" w:cs="Times New Roman"/>
          <w:sz w:val="22"/>
          <w:szCs w:val="22"/>
        </w:rPr>
        <w:t xml:space="preserve">     Signed ______________________________   </w:t>
      </w:r>
      <w:r>
        <w:rPr>
          <w:rFonts w:ascii="Times New Roman" w:hAnsi="Times New Roman" w:cs="Times New Roman"/>
          <w:sz w:val="22"/>
          <w:szCs w:val="22"/>
        </w:rPr>
        <w:t xml:space="preserve">                               </w:t>
      </w:r>
      <w:r w:rsidRPr="00A71016">
        <w:rPr>
          <w:rFonts w:ascii="Times New Roman" w:hAnsi="Times New Roman" w:cs="Times New Roman"/>
          <w:sz w:val="22"/>
          <w:szCs w:val="22"/>
        </w:rPr>
        <w:t xml:space="preserve">   Date_________</w:t>
      </w:r>
    </w:p>
    <w:p w:rsidR="00A71016" w:rsidRPr="00A71016" w:rsidRDefault="00A71016" w:rsidP="00A71016">
      <w:pPr>
        <w:spacing w:before="78" w:line="240" w:lineRule="auto"/>
        <w:ind w:left="-360"/>
        <w:contextualSpacing/>
        <w:rPr>
          <w:rFonts w:ascii="Times New Roman" w:hAnsi="Times New Roman" w:cs="Times New Roman"/>
          <w:sz w:val="22"/>
          <w:szCs w:val="22"/>
        </w:rPr>
      </w:pPr>
      <w:r w:rsidRPr="00A71016">
        <w:rPr>
          <w:rFonts w:ascii="Times New Roman" w:hAnsi="Times New Roman" w:cs="Times New Roman"/>
          <w:sz w:val="22"/>
          <w:szCs w:val="22"/>
        </w:rPr>
        <w:t xml:space="preserve">           Amy Weber, pro se plaintiff</w:t>
      </w:r>
    </w:p>
    <w:p w:rsidR="00A71016" w:rsidRDefault="00A71016">
      <w:pPr>
        <w:pStyle w:val="NoSpacing"/>
      </w:pPr>
    </w:p>
    <w:sectPr w:rsidR="00A71016">
      <w:headerReference w:type="default" r:id="rId8"/>
      <w:footerReference w:type="default" r:id="rId9"/>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2D" w:rsidRDefault="00A15B2D">
      <w:r>
        <w:separator/>
      </w:r>
    </w:p>
    <w:p w:rsidR="00A15B2D" w:rsidRDefault="00A15B2D"/>
  </w:endnote>
  <w:endnote w:type="continuationSeparator" w:id="0">
    <w:p w:rsidR="00A15B2D" w:rsidRDefault="00A15B2D">
      <w:r>
        <w:continuationSeparator/>
      </w:r>
    </w:p>
    <w:p w:rsidR="00A15B2D" w:rsidRDefault="00A15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77" w:rsidRDefault="00A15B2D">
    <w:pPr>
      <w:pStyle w:val="Footer"/>
    </w:pPr>
    <w:sdt>
      <w:sdtPr>
        <w:alias w:val="Pleading Title"/>
        <w:tag w:val=""/>
        <w:id w:val="1674443876"/>
        <w:placeholder>
          <w:docPart w:val="4D2090CD98C84557BF54CD69F05FBA85"/>
        </w:placeholder>
        <w:dataBinding w:prefixMappings="xmlns:ns0='http://purl.org/dc/elements/1.1/' xmlns:ns1='http://schemas.openxmlformats.org/package/2006/metadata/core-properties' " w:xpath="/ns1:coreProperties[1]/ns0:title[1]" w:storeItemID="{6C3C8BC8-F283-45AE-878A-BAB7291924A1}"/>
        <w:text/>
      </w:sdtPr>
      <w:sdtEndPr/>
      <w:sdtContent>
        <w:r w:rsidR="007F3AE8">
          <w:t>Civil Complaint</w:t>
        </w:r>
      </w:sdtContent>
    </w:sdt>
    <w:r w:rsidR="00247AC9">
      <w:t xml:space="preserve"> - </w:t>
    </w:r>
    <w:r w:rsidR="00247AC9">
      <w:fldChar w:fldCharType="begin"/>
    </w:r>
    <w:r w:rsidR="00247AC9">
      <w:instrText xml:space="preserve"> PAGE   \* MERGEFORMAT </w:instrText>
    </w:r>
    <w:r w:rsidR="00247AC9">
      <w:fldChar w:fldCharType="separate"/>
    </w:r>
    <w:r w:rsidR="00540841">
      <w:rPr>
        <w:noProof/>
      </w:rPr>
      <w:t>21</w:t>
    </w:r>
    <w:r w:rsidR="00247AC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2D" w:rsidRDefault="00A15B2D">
      <w:r>
        <w:separator/>
      </w:r>
    </w:p>
    <w:p w:rsidR="00A15B2D" w:rsidRDefault="00A15B2D"/>
  </w:footnote>
  <w:footnote w:type="continuationSeparator" w:id="0">
    <w:p w:rsidR="00A15B2D" w:rsidRDefault="00A15B2D">
      <w:r>
        <w:continuationSeparator/>
      </w:r>
    </w:p>
    <w:p w:rsidR="00A15B2D" w:rsidRDefault="00A15B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77" w:rsidRDefault="00247AC9">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simplePos x="0" y="0"/>
              <wp:positionH relativeFrom="page">
                <wp:posOffset>822960</wp:posOffset>
              </wp:positionH>
              <wp:positionV relativeFrom="page">
                <wp:align>top</wp:align>
              </wp:positionV>
              <wp:extent cx="6025896" cy="10058400"/>
              <wp:effectExtent l="0" t="0" r="13335" b="19050"/>
              <wp:wrapNone/>
              <wp:docPr id="5" name="Group 5" descr="Left and right border line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margin">
                <wp14:pctWidth>0</wp14:pctWidth>
              </wp14:sizeRelH>
            </wp:anchor>
          </w:drawing>
        </mc:Choice>
        <mc:Fallback>
          <w:pict>
            <v:group w14:anchorId="4D93F2CB" id="Group 5" o:spid="_x0000_s1026" alt="Left and right border line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">
              <v:line id="LeftBorder1" o:spid="_x0000_s1027" style="position:absolute;visibility:visible;mso-wrap-style:square" from="517,0" to="517,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eftBorder2" o:spid="_x0000_s1028" style="position:absolute;visibility:visible;mso-wrap-style:square" from="0,0" to="0,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RightBorder" o:spid="_x0000_s1029" style="position:absolute;visibility:visible;mso-wrap-style:square" from="60298,0" to="60298,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A6B77" w:rsidRDefault="00247AC9">
                          <w:pPr>
                            <w:pStyle w:val="LineNumbers"/>
                          </w:pPr>
                          <w:r>
                            <w:t>1</w:t>
                          </w:r>
                        </w:p>
                        <w:p w:rsidR="005A6B77" w:rsidRDefault="00247AC9">
                          <w:pPr>
                            <w:pStyle w:val="LineNumbers"/>
                          </w:pPr>
                          <w:r>
                            <w:t>2</w:t>
                          </w:r>
                        </w:p>
                        <w:p w:rsidR="005A6B77" w:rsidRDefault="00247AC9">
                          <w:pPr>
                            <w:pStyle w:val="LineNumbers"/>
                          </w:pPr>
                          <w:r>
                            <w:t>3</w:t>
                          </w:r>
                        </w:p>
                        <w:p w:rsidR="005A6B77" w:rsidRDefault="00247AC9">
                          <w:pPr>
                            <w:pStyle w:val="LineNumbers"/>
                          </w:pPr>
                          <w:r>
                            <w:t>4</w:t>
                          </w:r>
                        </w:p>
                        <w:p w:rsidR="005A6B77" w:rsidRDefault="00247AC9">
                          <w:pPr>
                            <w:pStyle w:val="LineNumbers"/>
                          </w:pPr>
                          <w:r>
                            <w:t>5</w:t>
                          </w:r>
                        </w:p>
                        <w:p w:rsidR="005A6B77" w:rsidRDefault="00247AC9">
                          <w:pPr>
                            <w:pStyle w:val="LineNumbers"/>
                          </w:pPr>
                          <w:r>
                            <w:t>6</w:t>
                          </w:r>
                        </w:p>
                        <w:p w:rsidR="005A6B77" w:rsidRDefault="00247AC9">
                          <w:pPr>
                            <w:pStyle w:val="LineNumbers"/>
                          </w:pPr>
                          <w:r>
                            <w:t>7</w:t>
                          </w:r>
                        </w:p>
                        <w:p w:rsidR="005A6B77" w:rsidRDefault="00247AC9">
                          <w:pPr>
                            <w:pStyle w:val="LineNumbers"/>
                          </w:pPr>
                          <w:r>
                            <w:t>8</w:t>
                          </w:r>
                        </w:p>
                        <w:p w:rsidR="005A6B77" w:rsidRDefault="00247AC9">
                          <w:pPr>
                            <w:pStyle w:val="LineNumbers"/>
                          </w:pPr>
                          <w:r>
                            <w:t>9</w:t>
                          </w:r>
                        </w:p>
                        <w:p w:rsidR="005A6B77" w:rsidRDefault="00247AC9">
                          <w:pPr>
                            <w:pStyle w:val="LineNumbers"/>
                          </w:pPr>
                          <w:r>
                            <w:t>10</w:t>
                          </w:r>
                        </w:p>
                        <w:p w:rsidR="005A6B77" w:rsidRDefault="00247AC9">
                          <w:pPr>
                            <w:pStyle w:val="LineNumbers"/>
                          </w:pPr>
                          <w:r>
                            <w:t>11</w:t>
                          </w:r>
                        </w:p>
                        <w:p w:rsidR="005A6B77" w:rsidRDefault="00247AC9">
                          <w:pPr>
                            <w:pStyle w:val="LineNumbers"/>
                          </w:pPr>
                          <w:r>
                            <w:t>12</w:t>
                          </w:r>
                        </w:p>
                        <w:p w:rsidR="005A6B77" w:rsidRDefault="00247AC9">
                          <w:pPr>
                            <w:pStyle w:val="LineNumbers"/>
                          </w:pPr>
                          <w:r>
                            <w:t>13</w:t>
                          </w:r>
                        </w:p>
                        <w:p w:rsidR="005A6B77" w:rsidRDefault="00247AC9">
                          <w:pPr>
                            <w:pStyle w:val="LineNumbers"/>
                          </w:pPr>
                          <w:r>
                            <w:t>14</w:t>
                          </w:r>
                        </w:p>
                        <w:p w:rsidR="005A6B77" w:rsidRDefault="00247AC9">
                          <w:pPr>
                            <w:pStyle w:val="LineNumbers"/>
                          </w:pPr>
                          <w:r>
                            <w:t>15</w:t>
                          </w:r>
                        </w:p>
                        <w:p w:rsidR="005A6B77" w:rsidRDefault="00247AC9">
                          <w:pPr>
                            <w:pStyle w:val="LineNumbers"/>
                          </w:pPr>
                          <w:r>
                            <w:t>16</w:t>
                          </w:r>
                        </w:p>
                        <w:p w:rsidR="005A6B77" w:rsidRDefault="00247AC9">
                          <w:pPr>
                            <w:pStyle w:val="LineNumbers"/>
                          </w:pPr>
                          <w:r>
                            <w:t>17</w:t>
                          </w:r>
                        </w:p>
                        <w:p w:rsidR="005A6B77" w:rsidRDefault="00247AC9">
                          <w:pPr>
                            <w:pStyle w:val="LineNumbers"/>
                          </w:pPr>
                          <w:r>
                            <w:t>18</w:t>
                          </w:r>
                        </w:p>
                        <w:p w:rsidR="005A6B77" w:rsidRDefault="00247AC9">
                          <w:pPr>
                            <w:pStyle w:val="LineNumbers"/>
                          </w:pPr>
                          <w:r>
                            <w:t>19</w:t>
                          </w:r>
                        </w:p>
                        <w:p w:rsidR="005A6B77" w:rsidRDefault="00247AC9">
                          <w:pPr>
                            <w:pStyle w:val="LineNumbers"/>
                          </w:pPr>
                          <w:r>
                            <w:t>20</w:t>
                          </w:r>
                        </w:p>
                        <w:p w:rsidR="005A6B77" w:rsidRDefault="00247AC9">
                          <w:pPr>
                            <w:pStyle w:val="LineNumbers"/>
                          </w:pPr>
                          <w:r>
                            <w:t>21</w:t>
                          </w:r>
                        </w:p>
                        <w:p w:rsidR="005A6B77" w:rsidRDefault="00247AC9">
                          <w:pPr>
                            <w:pStyle w:val="LineNumbers"/>
                          </w:pPr>
                          <w:r>
                            <w:t>22</w:t>
                          </w:r>
                        </w:p>
                        <w:p w:rsidR="005A6B77" w:rsidRDefault="00247AC9">
                          <w:pPr>
                            <w:pStyle w:val="LineNumbers"/>
                          </w:pPr>
                          <w:r>
                            <w:t>23</w:t>
                          </w:r>
                        </w:p>
                        <w:p w:rsidR="005A6B77" w:rsidRDefault="00247AC9">
                          <w:pPr>
                            <w:pStyle w:val="LineNumbers"/>
                          </w:pPr>
                          <w:r>
                            <w:t>24</w:t>
                          </w:r>
                        </w:p>
                        <w:p w:rsidR="005A6B77" w:rsidRDefault="00247AC9">
                          <w:pPr>
                            <w:pStyle w:val="LineNumbers"/>
                          </w:pPr>
                          <w:r>
                            <w:t>25</w:t>
                          </w:r>
                        </w:p>
                        <w:p w:rsidR="005A6B77" w:rsidRDefault="00247AC9">
                          <w:pPr>
                            <w:pStyle w:val="LineNumbers"/>
                          </w:pPr>
                          <w:r>
                            <w:t>26</w:t>
                          </w:r>
                        </w:p>
                        <w:p w:rsidR="005A6B77" w:rsidRDefault="005A6B77">
                          <w:pPr>
                            <w:pStyle w:val="LineNumbers"/>
                          </w:pPr>
                        </w:p>
                        <w:p w:rsidR="005A6B77" w:rsidRDefault="005A6B77">
                          <w:pPr>
                            <w:pStyle w:val="LineNumbers"/>
                          </w:pPr>
                        </w:p>
                        <w:p w:rsidR="005A6B77" w:rsidRDefault="005A6B77">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alt="Line numbers from 1 to 26"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" stroked="f">
              <v:textbox inset="0,0,0,0">
                <w:txbxContent>
                  <w:p w:rsidR="005A6B77" w:rsidRDefault="00247AC9">
                    <w:pPr>
                      <w:pStyle w:val="LineNumbers"/>
                    </w:pPr>
                    <w:r>
                      <w:t>1</w:t>
                    </w:r>
                  </w:p>
                  <w:p w:rsidR="005A6B77" w:rsidRDefault="00247AC9">
                    <w:pPr>
                      <w:pStyle w:val="LineNumbers"/>
                    </w:pPr>
                    <w:r>
                      <w:t>2</w:t>
                    </w:r>
                  </w:p>
                  <w:p w:rsidR="005A6B77" w:rsidRDefault="00247AC9">
                    <w:pPr>
                      <w:pStyle w:val="LineNumbers"/>
                    </w:pPr>
                    <w:r>
                      <w:t>3</w:t>
                    </w:r>
                  </w:p>
                  <w:p w:rsidR="005A6B77" w:rsidRDefault="00247AC9">
                    <w:pPr>
                      <w:pStyle w:val="LineNumbers"/>
                    </w:pPr>
                    <w:r>
                      <w:t>4</w:t>
                    </w:r>
                  </w:p>
                  <w:p w:rsidR="005A6B77" w:rsidRDefault="00247AC9">
                    <w:pPr>
                      <w:pStyle w:val="LineNumbers"/>
                    </w:pPr>
                    <w:r>
                      <w:t>5</w:t>
                    </w:r>
                  </w:p>
                  <w:p w:rsidR="005A6B77" w:rsidRDefault="00247AC9">
                    <w:pPr>
                      <w:pStyle w:val="LineNumbers"/>
                    </w:pPr>
                    <w:r>
                      <w:t>6</w:t>
                    </w:r>
                  </w:p>
                  <w:p w:rsidR="005A6B77" w:rsidRDefault="00247AC9">
                    <w:pPr>
                      <w:pStyle w:val="LineNumbers"/>
                    </w:pPr>
                    <w:r>
                      <w:t>7</w:t>
                    </w:r>
                  </w:p>
                  <w:p w:rsidR="005A6B77" w:rsidRDefault="00247AC9">
                    <w:pPr>
                      <w:pStyle w:val="LineNumbers"/>
                    </w:pPr>
                    <w:r>
                      <w:t>8</w:t>
                    </w:r>
                  </w:p>
                  <w:p w:rsidR="005A6B77" w:rsidRDefault="00247AC9">
                    <w:pPr>
                      <w:pStyle w:val="LineNumbers"/>
                    </w:pPr>
                    <w:r>
                      <w:t>9</w:t>
                    </w:r>
                  </w:p>
                  <w:p w:rsidR="005A6B77" w:rsidRDefault="00247AC9">
                    <w:pPr>
                      <w:pStyle w:val="LineNumbers"/>
                    </w:pPr>
                    <w:r>
                      <w:t>10</w:t>
                    </w:r>
                  </w:p>
                  <w:p w:rsidR="005A6B77" w:rsidRDefault="00247AC9">
                    <w:pPr>
                      <w:pStyle w:val="LineNumbers"/>
                    </w:pPr>
                    <w:r>
                      <w:t>11</w:t>
                    </w:r>
                  </w:p>
                  <w:p w:rsidR="005A6B77" w:rsidRDefault="00247AC9">
                    <w:pPr>
                      <w:pStyle w:val="LineNumbers"/>
                    </w:pPr>
                    <w:r>
                      <w:t>12</w:t>
                    </w:r>
                  </w:p>
                  <w:p w:rsidR="005A6B77" w:rsidRDefault="00247AC9">
                    <w:pPr>
                      <w:pStyle w:val="LineNumbers"/>
                    </w:pPr>
                    <w:r>
                      <w:t>13</w:t>
                    </w:r>
                  </w:p>
                  <w:p w:rsidR="005A6B77" w:rsidRDefault="00247AC9">
                    <w:pPr>
                      <w:pStyle w:val="LineNumbers"/>
                    </w:pPr>
                    <w:r>
                      <w:t>14</w:t>
                    </w:r>
                  </w:p>
                  <w:p w:rsidR="005A6B77" w:rsidRDefault="00247AC9">
                    <w:pPr>
                      <w:pStyle w:val="LineNumbers"/>
                    </w:pPr>
                    <w:r>
                      <w:t>15</w:t>
                    </w:r>
                  </w:p>
                  <w:p w:rsidR="005A6B77" w:rsidRDefault="00247AC9">
                    <w:pPr>
                      <w:pStyle w:val="LineNumbers"/>
                    </w:pPr>
                    <w:r>
                      <w:t>16</w:t>
                    </w:r>
                  </w:p>
                  <w:p w:rsidR="005A6B77" w:rsidRDefault="00247AC9">
                    <w:pPr>
                      <w:pStyle w:val="LineNumbers"/>
                    </w:pPr>
                    <w:r>
                      <w:t>17</w:t>
                    </w:r>
                  </w:p>
                  <w:p w:rsidR="005A6B77" w:rsidRDefault="00247AC9">
                    <w:pPr>
                      <w:pStyle w:val="LineNumbers"/>
                    </w:pPr>
                    <w:r>
                      <w:t>18</w:t>
                    </w:r>
                  </w:p>
                  <w:p w:rsidR="005A6B77" w:rsidRDefault="00247AC9">
                    <w:pPr>
                      <w:pStyle w:val="LineNumbers"/>
                    </w:pPr>
                    <w:r>
                      <w:t>19</w:t>
                    </w:r>
                  </w:p>
                  <w:p w:rsidR="005A6B77" w:rsidRDefault="00247AC9">
                    <w:pPr>
                      <w:pStyle w:val="LineNumbers"/>
                    </w:pPr>
                    <w:r>
                      <w:t>20</w:t>
                    </w:r>
                  </w:p>
                  <w:p w:rsidR="005A6B77" w:rsidRDefault="00247AC9">
                    <w:pPr>
                      <w:pStyle w:val="LineNumbers"/>
                    </w:pPr>
                    <w:r>
                      <w:t>21</w:t>
                    </w:r>
                  </w:p>
                  <w:p w:rsidR="005A6B77" w:rsidRDefault="00247AC9">
                    <w:pPr>
                      <w:pStyle w:val="LineNumbers"/>
                    </w:pPr>
                    <w:r>
                      <w:t>22</w:t>
                    </w:r>
                  </w:p>
                  <w:p w:rsidR="005A6B77" w:rsidRDefault="00247AC9">
                    <w:pPr>
                      <w:pStyle w:val="LineNumbers"/>
                    </w:pPr>
                    <w:r>
                      <w:t>23</w:t>
                    </w:r>
                  </w:p>
                  <w:p w:rsidR="005A6B77" w:rsidRDefault="00247AC9">
                    <w:pPr>
                      <w:pStyle w:val="LineNumbers"/>
                    </w:pPr>
                    <w:r>
                      <w:t>24</w:t>
                    </w:r>
                  </w:p>
                  <w:p w:rsidR="005A6B77" w:rsidRDefault="00247AC9">
                    <w:pPr>
                      <w:pStyle w:val="LineNumbers"/>
                    </w:pPr>
                    <w:r>
                      <w:t>25</w:t>
                    </w:r>
                  </w:p>
                  <w:p w:rsidR="005A6B77" w:rsidRDefault="00247AC9">
                    <w:pPr>
                      <w:pStyle w:val="LineNumbers"/>
                    </w:pPr>
                    <w:r>
                      <w:t>26</w:t>
                    </w:r>
                  </w:p>
                  <w:p w:rsidR="005A6B77" w:rsidRDefault="005A6B77">
                    <w:pPr>
                      <w:pStyle w:val="LineNumbers"/>
                    </w:pPr>
                  </w:p>
                  <w:p w:rsidR="005A6B77" w:rsidRDefault="005A6B77">
                    <w:pPr>
                      <w:pStyle w:val="LineNumbers"/>
                    </w:pPr>
                  </w:p>
                  <w:p w:rsidR="005A6B77" w:rsidRDefault="005A6B77">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3CE8FDC"/>
    <w:lvl w:ilvl="0">
      <w:start w:val="1"/>
      <w:numFmt w:val="decimal"/>
      <w:lvlText w:val="%1."/>
      <w:lvlJc w:val="left"/>
      <w:pPr>
        <w:tabs>
          <w:tab w:val="num" w:pos="1800"/>
        </w:tabs>
        <w:ind w:left="1800" w:hanging="360"/>
      </w:pPr>
    </w:lvl>
  </w:abstractNum>
  <w:abstractNum w:abstractNumId="1">
    <w:nsid w:val="FFFFFF7D"/>
    <w:multiLevelType w:val="singleLevel"/>
    <w:tmpl w:val="189ED2C0"/>
    <w:lvl w:ilvl="0">
      <w:start w:val="1"/>
      <w:numFmt w:val="decimal"/>
      <w:lvlText w:val="%1."/>
      <w:lvlJc w:val="left"/>
      <w:pPr>
        <w:tabs>
          <w:tab w:val="num" w:pos="1440"/>
        </w:tabs>
        <w:ind w:left="1440" w:hanging="360"/>
      </w:pPr>
    </w:lvl>
  </w:abstractNum>
  <w:abstractNum w:abstractNumId="2">
    <w:nsid w:val="FFFFFF7E"/>
    <w:multiLevelType w:val="singleLevel"/>
    <w:tmpl w:val="851015A0"/>
    <w:lvl w:ilvl="0">
      <w:start w:val="1"/>
      <w:numFmt w:val="decimal"/>
      <w:lvlText w:val="%1."/>
      <w:lvlJc w:val="left"/>
      <w:pPr>
        <w:tabs>
          <w:tab w:val="num" w:pos="1080"/>
        </w:tabs>
        <w:ind w:left="1080" w:hanging="360"/>
      </w:pPr>
    </w:lvl>
  </w:abstractNum>
  <w:abstractNum w:abstractNumId="3">
    <w:nsid w:val="FFFFFF7F"/>
    <w:multiLevelType w:val="singleLevel"/>
    <w:tmpl w:val="49D83408"/>
    <w:lvl w:ilvl="0">
      <w:start w:val="1"/>
      <w:numFmt w:val="decimal"/>
      <w:lvlText w:val="%1."/>
      <w:lvlJc w:val="left"/>
      <w:pPr>
        <w:tabs>
          <w:tab w:val="num" w:pos="720"/>
        </w:tabs>
        <w:ind w:left="720" w:hanging="360"/>
      </w:pPr>
    </w:lvl>
  </w:abstractNum>
  <w:abstractNum w:abstractNumId="4">
    <w:nsid w:val="FFFFFF80"/>
    <w:multiLevelType w:val="singleLevel"/>
    <w:tmpl w:val="E258EE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3448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8707C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BE5A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70B1B6"/>
    <w:lvl w:ilvl="0">
      <w:start w:val="1"/>
      <w:numFmt w:val="decimal"/>
      <w:lvlText w:val="%1."/>
      <w:lvlJc w:val="left"/>
      <w:pPr>
        <w:tabs>
          <w:tab w:val="num" w:pos="360"/>
        </w:tabs>
        <w:ind w:left="360" w:hanging="360"/>
      </w:pPr>
    </w:lvl>
  </w:abstractNum>
  <w:abstractNum w:abstractNumId="9">
    <w:nsid w:val="FFFFFF89"/>
    <w:multiLevelType w:val="singleLevel"/>
    <w:tmpl w:val="F1389B2A"/>
    <w:lvl w:ilvl="0">
      <w:start w:val="1"/>
      <w:numFmt w:val="bullet"/>
      <w:lvlText w:val=""/>
      <w:lvlJc w:val="left"/>
      <w:pPr>
        <w:tabs>
          <w:tab w:val="num" w:pos="360"/>
        </w:tabs>
        <w:ind w:left="360" w:hanging="360"/>
      </w:pPr>
      <w:rPr>
        <w:rFonts w:ascii="Symbol" w:hAnsi="Symbol" w:hint="default"/>
      </w:rPr>
    </w:lvl>
  </w:abstractNum>
  <w:abstractNum w:abstractNumId="10">
    <w:nsid w:val="040D09BF"/>
    <w:multiLevelType w:val="hybridMultilevel"/>
    <w:tmpl w:val="7D326440"/>
    <w:lvl w:ilvl="0" w:tplc="537E826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597225A5"/>
    <w:multiLevelType w:val="hybridMultilevel"/>
    <w:tmpl w:val="CA500246"/>
    <w:lvl w:ilvl="0" w:tplc="02607CE4">
      <w:start w:val="159"/>
      <w:numFmt w:val="decimal"/>
      <w:lvlText w:val="%1."/>
      <w:lvlJc w:val="left"/>
      <w:pPr>
        <w:ind w:left="984" w:hanging="420"/>
      </w:pPr>
      <w:rPr>
        <w:rFonts w:eastAsia="Times New Roman" w:hint="default"/>
        <w:w w:val="100"/>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BE"/>
    <w:rsid w:val="000360FA"/>
    <w:rsid w:val="00050030"/>
    <w:rsid w:val="00052E4F"/>
    <w:rsid w:val="00062A1B"/>
    <w:rsid w:val="000A5996"/>
    <w:rsid w:val="000E5B4F"/>
    <w:rsid w:val="00136E50"/>
    <w:rsid w:val="00145D68"/>
    <w:rsid w:val="001D7842"/>
    <w:rsid w:val="00247AC9"/>
    <w:rsid w:val="0026039F"/>
    <w:rsid w:val="002773C7"/>
    <w:rsid w:val="002F753C"/>
    <w:rsid w:val="00301532"/>
    <w:rsid w:val="00307274"/>
    <w:rsid w:val="0034332A"/>
    <w:rsid w:val="003476E0"/>
    <w:rsid w:val="003D5655"/>
    <w:rsid w:val="003F7EF4"/>
    <w:rsid w:val="004171CE"/>
    <w:rsid w:val="00456695"/>
    <w:rsid w:val="0047607C"/>
    <w:rsid w:val="004A5F40"/>
    <w:rsid w:val="004C7C6C"/>
    <w:rsid w:val="00540841"/>
    <w:rsid w:val="00564503"/>
    <w:rsid w:val="005A6B77"/>
    <w:rsid w:val="005B0ED9"/>
    <w:rsid w:val="0060069A"/>
    <w:rsid w:val="00634AD1"/>
    <w:rsid w:val="00663BA8"/>
    <w:rsid w:val="00694B71"/>
    <w:rsid w:val="00731E29"/>
    <w:rsid w:val="00754E07"/>
    <w:rsid w:val="007A5E45"/>
    <w:rsid w:val="007A7B64"/>
    <w:rsid w:val="007F3AE8"/>
    <w:rsid w:val="008063A9"/>
    <w:rsid w:val="00823ECA"/>
    <w:rsid w:val="00890A4B"/>
    <w:rsid w:val="00900552"/>
    <w:rsid w:val="009141B0"/>
    <w:rsid w:val="009241B4"/>
    <w:rsid w:val="009619EB"/>
    <w:rsid w:val="00977B57"/>
    <w:rsid w:val="009975F3"/>
    <w:rsid w:val="009C5BCB"/>
    <w:rsid w:val="00A15B2D"/>
    <w:rsid w:val="00A70197"/>
    <w:rsid w:val="00A71016"/>
    <w:rsid w:val="00A7403B"/>
    <w:rsid w:val="00AF66A3"/>
    <w:rsid w:val="00BC2BF0"/>
    <w:rsid w:val="00BF39A0"/>
    <w:rsid w:val="00C3192D"/>
    <w:rsid w:val="00C4512F"/>
    <w:rsid w:val="00C9298E"/>
    <w:rsid w:val="00CF3B1D"/>
    <w:rsid w:val="00D027BE"/>
    <w:rsid w:val="00D07F31"/>
    <w:rsid w:val="00DA744A"/>
    <w:rsid w:val="00DC1EC3"/>
    <w:rsid w:val="00DD212E"/>
    <w:rsid w:val="00E738F1"/>
    <w:rsid w:val="00EA6FF3"/>
    <w:rsid w:val="00EC6E26"/>
    <w:rsid w:val="00ED4A13"/>
    <w:rsid w:val="00EF085E"/>
    <w:rsid w:val="00F446C7"/>
    <w:rsid w:val="00F75191"/>
    <w:rsid w:val="00F86E55"/>
    <w:rsid w:val="00FB5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504"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4">
    <w:name w:val="heading 4"/>
    <w:basedOn w:val="Normal"/>
    <w:link w:val="Heading4Char"/>
    <w:uiPriority w:val="1"/>
    <w:qFormat/>
    <w:rsid w:val="00A7403B"/>
    <w:pPr>
      <w:widowControl w:val="0"/>
      <w:spacing w:line="240" w:lineRule="auto"/>
      <w:ind w:left="120" w:firstLine="0"/>
      <w:outlineLvl w:val="3"/>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52" w:lineRule="auto"/>
      <w:ind w:firstLine="0"/>
    </w:pPr>
    <w:rPr>
      <w:caps/>
    </w:rPr>
  </w:style>
  <w:style w:type="character" w:customStyle="1" w:styleId="FooterChar">
    <w:name w:val="Footer Char"/>
    <w:basedOn w:val="DefaultParagraphFont"/>
    <w:link w:val="Footer"/>
    <w:uiPriority w:val="2"/>
    <w:rPr>
      <w:rFonts w:eastAsia="Times New Roman" w:cs="Times New Roman"/>
      <w:caps/>
      <w:sz w:val="20"/>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40" w:line="252"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52" w:lineRule="auto"/>
      <w:ind w:firstLine="0"/>
    </w:pPr>
    <w:rPr>
      <w:caps/>
    </w:rPr>
  </w:style>
  <w:style w:type="character" w:customStyle="1" w:styleId="PleadingtitleChar">
    <w:name w:val="Pleading title Char"/>
    <w:basedOn w:val="DefaultParagraphFont"/>
    <w:link w:val="Pleadingtitle"/>
    <w:uiPriority w:val="1"/>
    <w:rPr>
      <w:rFonts w:eastAsia="Times New Roman" w:cs="Times New Roman"/>
      <w:caps/>
      <w:sz w:val="20"/>
      <w:szCs w:val="20"/>
    </w:rPr>
  </w:style>
  <w:style w:type="character" w:customStyle="1" w:styleId="PartiesChar">
    <w:name w:val="Parties Char"/>
    <w:basedOn w:val="DefaultParagraphFont"/>
    <w:link w:val="Parties"/>
    <w:uiPriority w:val="1"/>
    <w:rPr>
      <w:rFonts w:asciiTheme="majorHAnsi" w:eastAsiaTheme="majorEastAsia" w:hAnsiTheme="majorHAnsi" w:cstheme="majorBidi"/>
      <w:caps/>
      <w:sz w:val="20"/>
      <w:szCs w:val="20"/>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pPr>
      <w:spacing w:line="252"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720" w:line="252"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Pr>
      <w:rFonts w:eastAsia="Times New Roman" w:cs="Times New Roman"/>
      <w:sz w:val="20"/>
      <w:szCs w:val="20"/>
    </w:rPr>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rPr>
      <w:rFonts w:eastAsia="Times New Roman" w:cs="Times New Roman"/>
      <w:sz w:val="20"/>
      <w:szCs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52" w:lineRule="auto"/>
      <w:ind w:firstLine="0"/>
    </w:pPr>
    <w:rPr>
      <w:rFonts w:eastAsia="Times New Roman" w:cs="Times New Roman"/>
    </w:rPr>
  </w:style>
  <w:style w:type="paragraph" w:styleId="Date">
    <w:name w:val="Date"/>
    <w:basedOn w:val="Normal"/>
    <w:next w:val="Normal"/>
    <w:link w:val="DateChar"/>
    <w:uiPriority w:val="1"/>
    <w:unhideWhenUsed/>
    <w:qFormat/>
    <w:pPr>
      <w:spacing w:after="360"/>
    </w:pPr>
  </w:style>
  <w:style w:type="character" w:customStyle="1" w:styleId="DateChar">
    <w:name w:val="Date Char"/>
    <w:basedOn w:val="DefaultParagraphFont"/>
    <w:link w:val="Date"/>
    <w:uiPriority w:val="1"/>
  </w:style>
  <w:style w:type="character" w:customStyle="1" w:styleId="Heading4Char">
    <w:name w:val="Heading 4 Char"/>
    <w:basedOn w:val="DefaultParagraphFont"/>
    <w:link w:val="Heading4"/>
    <w:uiPriority w:val="1"/>
    <w:rsid w:val="00A7403B"/>
    <w:rPr>
      <w:rFonts w:ascii="Times New Roman" w:eastAsia="Times New Roman" w:hAnsi="Times New Roman"/>
      <w:sz w:val="24"/>
      <w:szCs w:val="24"/>
      <w:lang w:eastAsia="en-US"/>
    </w:rPr>
  </w:style>
  <w:style w:type="character" w:styleId="Emphasis">
    <w:name w:val="Emphasis"/>
    <w:basedOn w:val="DefaultParagraphFont"/>
    <w:uiPriority w:val="20"/>
    <w:qFormat/>
    <w:rsid w:val="00A7403B"/>
    <w:rPr>
      <w:i/>
      <w:iCs/>
    </w:rPr>
  </w:style>
  <w:style w:type="character" w:customStyle="1" w:styleId="apple-converted-space">
    <w:name w:val="apple-converted-space"/>
    <w:basedOn w:val="DefaultParagraphFont"/>
    <w:rsid w:val="00A7403B"/>
  </w:style>
  <w:style w:type="paragraph" w:styleId="ListParagraph">
    <w:name w:val="List Paragraph"/>
    <w:basedOn w:val="Normal"/>
    <w:uiPriority w:val="34"/>
    <w:unhideWhenUsed/>
    <w:qFormat/>
    <w:rsid w:val="00AF66A3"/>
    <w:pPr>
      <w:ind w:left="720"/>
      <w:contextualSpacing/>
    </w:pPr>
  </w:style>
  <w:style w:type="paragraph" w:styleId="NormalWeb">
    <w:name w:val="Normal (Web)"/>
    <w:basedOn w:val="Normal"/>
    <w:uiPriority w:val="99"/>
    <w:semiHidden/>
    <w:unhideWhenUsed/>
    <w:rsid w:val="003D5655"/>
    <w:pPr>
      <w:spacing w:before="100" w:beforeAutospacing="1" w:after="100" w:afterAutospacing="1" w:line="240" w:lineRule="auto"/>
      <w:ind w:firstLine="0"/>
    </w:pPr>
    <w:rPr>
      <w:rFonts w:ascii="Times New Roman" w:eastAsia="Times New Roman" w:hAnsi="Times New Roman" w:cs="Times New Roman"/>
      <w:sz w:val="24"/>
      <w:szCs w:val="24"/>
      <w:lang w:eastAsia="en-US"/>
    </w:rPr>
  </w:style>
  <w:style w:type="character" w:customStyle="1" w:styleId="uficommentbody">
    <w:name w:val="uficommentbody"/>
    <w:basedOn w:val="DefaultParagraphFont"/>
    <w:rsid w:val="003D5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34575">
      <w:bodyDiv w:val="1"/>
      <w:marLeft w:val="0"/>
      <w:marRight w:val="0"/>
      <w:marTop w:val="0"/>
      <w:marBottom w:val="0"/>
      <w:divBdr>
        <w:top w:val="none" w:sz="0" w:space="0" w:color="auto"/>
        <w:left w:val="none" w:sz="0" w:space="0" w:color="auto"/>
        <w:bottom w:val="none" w:sz="0" w:space="0" w:color="auto"/>
        <w:right w:val="none" w:sz="0" w:space="0" w:color="auto"/>
      </w:divBdr>
    </w:div>
    <w:div w:id="772481850">
      <w:bodyDiv w:val="1"/>
      <w:marLeft w:val="0"/>
      <w:marRight w:val="0"/>
      <w:marTop w:val="0"/>
      <w:marBottom w:val="0"/>
      <w:divBdr>
        <w:top w:val="none" w:sz="0" w:space="0" w:color="auto"/>
        <w:left w:val="none" w:sz="0" w:space="0" w:color="auto"/>
        <w:bottom w:val="none" w:sz="0" w:space="0" w:color="auto"/>
        <w:right w:val="none" w:sz="0" w:space="0" w:color="auto"/>
      </w:divBdr>
    </w:div>
    <w:div w:id="1201210394">
      <w:bodyDiv w:val="1"/>
      <w:marLeft w:val="0"/>
      <w:marRight w:val="0"/>
      <w:marTop w:val="0"/>
      <w:marBottom w:val="0"/>
      <w:divBdr>
        <w:top w:val="none" w:sz="0" w:space="0" w:color="auto"/>
        <w:left w:val="none" w:sz="0" w:space="0" w:color="auto"/>
        <w:bottom w:val="none" w:sz="0" w:space="0" w:color="auto"/>
        <w:right w:val="none" w:sz="0" w:space="0" w:color="auto"/>
      </w:divBdr>
    </w:div>
    <w:div w:id="16289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ona\AppData\Roaming\Microsoft\Templates\Legal%20pleading%20paper%20(26%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9AE0C8A4ED4598B5DC0C7F86CA1EF2"/>
        <w:category>
          <w:name w:val="General"/>
          <w:gallery w:val="placeholder"/>
        </w:category>
        <w:types>
          <w:type w:val="bbPlcHdr"/>
        </w:types>
        <w:behaviors>
          <w:behavior w:val="content"/>
        </w:behaviors>
        <w:guid w:val="{D4679402-A6F0-4AB2-B5F9-136250DC67F9}"/>
      </w:docPartPr>
      <w:docPartBody>
        <w:p w:rsidR="00FD11F1" w:rsidRDefault="00FD11F1">
          <w:pPr>
            <w:pStyle w:val="999AE0C8A4ED4598B5DC0C7F86CA1EF2"/>
          </w:pPr>
          <w:r>
            <w:t>[Number]</w:t>
          </w:r>
        </w:p>
      </w:docPartBody>
    </w:docPart>
    <w:docPart>
      <w:docPartPr>
        <w:name w:val="65B6C24EFB1547D8A3694318CC6223AB"/>
        <w:category>
          <w:name w:val="General"/>
          <w:gallery w:val="placeholder"/>
        </w:category>
        <w:types>
          <w:type w:val="bbPlcHdr"/>
        </w:types>
        <w:behaviors>
          <w:behavior w:val="content"/>
        </w:behaviors>
        <w:guid w:val="{3088D119-1C1B-4313-900A-CC5D9D175101}"/>
      </w:docPartPr>
      <w:docPartBody>
        <w:p w:rsidR="00FD11F1" w:rsidRDefault="00FD11F1">
          <w:pPr>
            <w:pStyle w:val="65B6C24EFB1547D8A3694318CC6223AB"/>
          </w:pPr>
          <w:r>
            <w:t>[Pleading Title]</w:t>
          </w:r>
        </w:p>
      </w:docPartBody>
    </w:docPart>
    <w:docPart>
      <w:docPartPr>
        <w:name w:val="4D2090CD98C84557BF54CD69F05FBA85"/>
        <w:category>
          <w:name w:val="General"/>
          <w:gallery w:val="placeholder"/>
        </w:category>
        <w:types>
          <w:type w:val="bbPlcHdr"/>
        </w:types>
        <w:behaviors>
          <w:behavior w:val="content"/>
        </w:behaviors>
        <w:guid w:val="{F322FA8B-3CCF-4253-A219-1EED1825F989}"/>
      </w:docPartPr>
      <w:docPartBody>
        <w:p w:rsidR="00FD11F1" w:rsidRDefault="00FD11F1">
          <w:pPr>
            <w:pStyle w:val="4D2090CD98C84557BF54CD69F05FBA85"/>
          </w:pPr>
          <w:r>
            <w:t>[Type body of pleading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F1"/>
    <w:rsid w:val="009D1818"/>
    <w:rsid w:val="00E260E2"/>
    <w:rsid w:val="00E64F10"/>
    <w:rsid w:val="00E9502A"/>
    <w:rsid w:val="00FD1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DD0CF3C7C44A198135B046F376DDC1">
    <w:name w:val="63DD0CF3C7C44A198135B046F376DDC1"/>
  </w:style>
  <w:style w:type="paragraph" w:customStyle="1" w:styleId="C71625333B0A40B4B8771414DFC4E757">
    <w:name w:val="C71625333B0A40B4B8771414DFC4E757"/>
  </w:style>
  <w:style w:type="paragraph" w:customStyle="1" w:styleId="34A7D724743C40FEA75C46F84A38D819">
    <w:name w:val="34A7D724743C40FEA75C46F84A38D819"/>
  </w:style>
  <w:style w:type="paragraph" w:customStyle="1" w:styleId="E9CED727C61B4FDDAD451D1B12AB234B">
    <w:name w:val="E9CED727C61B4FDDAD451D1B12AB234B"/>
  </w:style>
  <w:style w:type="paragraph" w:customStyle="1" w:styleId="C28913C50A6C4F54BDB8E522C60D354A">
    <w:name w:val="C28913C50A6C4F54BDB8E522C60D354A"/>
  </w:style>
  <w:style w:type="paragraph" w:customStyle="1" w:styleId="D079C0A2D4054A9EAA1F7BA1FAD238B5">
    <w:name w:val="D079C0A2D4054A9EAA1F7BA1FAD238B5"/>
  </w:style>
  <w:style w:type="paragraph" w:customStyle="1" w:styleId="CourtName">
    <w:name w:val="Court Name"/>
    <w:basedOn w:val="Normal"/>
    <w:link w:val="CourtNameChar"/>
    <w:uiPriority w:val="1"/>
    <w:qFormat/>
    <w:pPr>
      <w:spacing w:before="240" w:after="480" w:line="252" w:lineRule="auto"/>
      <w:contextualSpacing/>
      <w:jc w:val="center"/>
    </w:pPr>
    <w:rPr>
      <w:caps/>
      <w:sz w:val="20"/>
      <w:szCs w:val="20"/>
    </w:rPr>
  </w:style>
  <w:style w:type="character" w:customStyle="1" w:styleId="CourtNameChar">
    <w:name w:val="Court Name Char"/>
    <w:basedOn w:val="DefaultParagraphFont"/>
    <w:link w:val="CourtName"/>
    <w:uiPriority w:val="1"/>
    <w:rPr>
      <w:caps/>
      <w:sz w:val="20"/>
      <w:szCs w:val="20"/>
    </w:rPr>
  </w:style>
  <w:style w:type="paragraph" w:customStyle="1" w:styleId="895C5F6A9A934226BCA11B15BC52D5DD">
    <w:name w:val="895C5F6A9A934226BCA11B15BC52D5DD"/>
  </w:style>
  <w:style w:type="paragraph" w:customStyle="1" w:styleId="3627D5C95E704D1CA90513624055D9B5">
    <w:name w:val="3627D5C95E704D1CA90513624055D9B5"/>
  </w:style>
  <w:style w:type="paragraph" w:customStyle="1" w:styleId="38A6586D1C3E4DA19EFFE34E7A7C08BD">
    <w:name w:val="38A6586D1C3E4DA19EFFE34E7A7C08BD"/>
  </w:style>
  <w:style w:type="paragraph" w:customStyle="1" w:styleId="999AE0C8A4ED4598B5DC0C7F86CA1EF2">
    <w:name w:val="999AE0C8A4ED4598B5DC0C7F86CA1EF2"/>
  </w:style>
  <w:style w:type="paragraph" w:customStyle="1" w:styleId="65B6C24EFB1547D8A3694318CC6223AB">
    <w:name w:val="65B6C24EFB1547D8A3694318CC6223AB"/>
  </w:style>
  <w:style w:type="paragraph" w:customStyle="1" w:styleId="4D2090CD98C84557BF54CD69F05FBA85">
    <w:name w:val="4D2090CD98C84557BF54CD69F05FBA85"/>
  </w:style>
  <w:style w:type="paragraph" w:customStyle="1" w:styleId="773DF22BE1864953A0FB8E6F784A186C">
    <w:name w:val="773DF22BE1864953A0FB8E6F784A186C"/>
  </w:style>
  <w:style w:type="paragraph" w:customStyle="1" w:styleId="5E25F89C67E24451A9572C21C6C6AAE7">
    <w:name w:val="5E25F89C67E24451A9572C21C6C6AAE7"/>
  </w:style>
  <w:style w:type="paragraph" w:customStyle="1" w:styleId="BE492777DFAC47A4A4FB4E0514966B8F">
    <w:name w:val="BE492777DFAC47A4A4FB4E0514966B8F"/>
  </w:style>
  <w:style w:type="paragraph" w:customStyle="1" w:styleId="E12BF8C9AC8A4B3A87E09B4FB642D4F6">
    <w:name w:val="E12BF8C9AC8A4B3A87E09B4FB642D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0DFDD36-6AAF-4BCA-87C0-3F18533610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Legal pleading paper (26 lines)</Template>
  <TotalTime>0</TotalTime>
  <Pages>23</Pages>
  <Words>6601</Words>
  <Characters>37631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Civil Complaint</vt:lpstr>
    </vt:vector>
  </TitlesOfParts>
  <Company/>
  <LinksUpToDate>false</LinksUpToDate>
  <CharactersWithSpaces>44144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Complaint</dc:title>
  <dc:subject/>
  <dc:creator/>
  <cp:keywords/>
  <dc:description/>
  <cp:lastModifiedBy/>
  <cp:revision>1</cp:revision>
  <dcterms:created xsi:type="dcterms:W3CDTF">2014-12-23T19:33:00Z</dcterms:created>
  <dcterms:modified xsi:type="dcterms:W3CDTF">2014-12-24T10:49:00Z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TC039920269991</vt:lpwstr>
  </property>
</Properties>
</file>